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65D1" w14:textId="77777777" w:rsidR="00CF5B86" w:rsidRPr="00CF5B86" w:rsidRDefault="00CF5B86" w:rsidP="00CF5B86">
      <w:pPr>
        <w:kinsoku w:val="0"/>
        <w:overflowPunct w:val="0"/>
        <w:autoSpaceDE w:val="0"/>
        <w:autoSpaceDN w:val="0"/>
        <w:adjustRightInd w:val="0"/>
        <w:spacing w:before="1"/>
        <w:ind w:left="720" w:right="1976" w:firstLine="720"/>
        <w:jc w:val="center"/>
        <w:rPr>
          <w:rFonts w:asciiTheme="minorHAnsi" w:hAnsiTheme="minorHAnsi" w:cstheme="minorHAnsi"/>
          <w:b/>
          <w:kern w:val="0"/>
          <w:sz w:val="32"/>
          <w:szCs w:val="32"/>
        </w:rPr>
      </w:pPr>
      <w:r w:rsidRPr="00CF5B86">
        <w:rPr>
          <w:rFonts w:asciiTheme="minorHAnsi" w:hAnsiTheme="minorHAnsi" w:cstheme="minorHAnsi"/>
          <w:b/>
          <w:kern w:val="0"/>
          <w:sz w:val="32"/>
          <w:szCs w:val="32"/>
        </w:rPr>
        <w:t>Rotary International District 6970</w:t>
      </w:r>
    </w:p>
    <w:p w14:paraId="40D25999" w14:textId="42A2F52E" w:rsidR="005928CB" w:rsidRPr="00CC1C76" w:rsidRDefault="005928CB" w:rsidP="00CC1C76">
      <w:pPr>
        <w:kinsoku w:val="0"/>
        <w:overflowPunct w:val="0"/>
        <w:autoSpaceDE w:val="0"/>
        <w:autoSpaceDN w:val="0"/>
        <w:adjustRightInd w:val="0"/>
        <w:spacing w:before="1"/>
        <w:ind w:left="720" w:right="1976" w:firstLine="720"/>
        <w:jc w:val="center"/>
        <w:rPr>
          <w:rFonts w:asciiTheme="minorHAnsi" w:hAnsiTheme="minorHAnsi" w:cstheme="minorHAnsi"/>
          <w:b/>
          <w:kern w:val="0"/>
          <w:sz w:val="28"/>
          <w:szCs w:val="28"/>
        </w:rPr>
      </w:pPr>
      <w:r w:rsidRPr="00CF5B86">
        <w:rPr>
          <w:rFonts w:asciiTheme="minorHAnsi" w:hAnsiTheme="minorHAnsi" w:cstheme="minorHAnsi"/>
          <w:b/>
          <w:kern w:val="0"/>
          <w:sz w:val="28"/>
          <w:szCs w:val="28"/>
        </w:rPr>
        <w:t>Data Privacy and Security Polici</w:t>
      </w:r>
      <w:r w:rsidR="00CC1C76">
        <w:rPr>
          <w:rFonts w:asciiTheme="minorHAnsi" w:hAnsiTheme="minorHAnsi" w:cstheme="minorHAnsi"/>
          <w:b/>
          <w:kern w:val="0"/>
          <w:sz w:val="28"/>
          <w:szCs w:val="28"/>
        </w:rPr>
        <w:t>es</w:t>
      </w:r>
    </w:p>
    <w:p w14:paraId="5EBF8A30" w14:textId="101E613F" w:rsidR="005928CB" w:rsidRPr="005928CB" w:rsidRDefault="005928CB" w:rsidP="00CC1C76">
      <w:pPr>
        <w:kinsoku w:val="0"/>
        <w:overflowPunct w:val="0"/>
        <w:autoSpaceDE w:val="0"/>
        <w:autoSpaceDN w:val="0"/>
        <w:adjustRightInd w:val="0"/>
        <w:spacing w:before="217"/>
        <w:ind w:right="1"/>
        <w:rPr>
          <w:rFonts w:ascii="Calibri" w:hAnsi="Calibri" w:cs="Calibri"/>
          <w:bCs w:val="0"/>
          <w:kern w:val="0"/>
          <w:szCs w:val="24"/>
        </w:rPr>
        <w:sectPr w:rsidR="005928CB" w:rsidRPr="005928CB" w:rsidSect="00E27D9D">
          <w:type w:val="continuous"/>
          <w:pgSz w:w="12240" w:h="15840"/>
          <w:pgMar w:top="1820" w:right="1340" w:bottom="280" w:left="1340" w:header="720" w:footer="720" w:gutter="0"/>
          <w:cols w:space="720"/>
          <w:noEndnote/>
        </w:sectPr>
      </w:pPr>
    </w:p>
    <w:p w14:paraId="7525495F" w14:textId="77777777" w:rsidR="005928CB" w:rsidRPr="005928CB" w:rsidRDefault="005928CB" w:rsidP="005928CB">
      <w:pPr>
        <w:kinsoku w:val="0"/>
        <w:overflowPunct w:val="0"/>
        <w:autoSpaceDE w:val="0"/>
        <w:autoSpaceDN w:val="0"/>
        <w:adjustRightInd w:val="0"/>
        <w:spacing w:before="5"/>
        <w:rPr>
          <w:rFonts w:ascii="Calibri" w:hAnsi="Calibri" w:cs="Calibri"/>
          <w:bCs w:val="0"/>
          <w:kern w:val="0"/>
          <w:sz w:val="16"/>
          <w:szCs w:val="16"/>
        </w:rPr>
      </w:pPr>
    </w:p>
    <w:p w14:paraId="327CBDF8" w14:textId="77777777" w:rsidR="005928CB" w:rsidRPr="00CF5B86" w:rsidRDefault="005928CB" w:rsidP="00CF5B86">
      <w:pPr>
        <w:kinsoku w:val="0"/>
        <w:overflowPunct w:val="0"/>
        <w:autoSpaceDE w:val="0"/>
        <w:autoSpaceDN w:val="0"/>
        <w:adjustRightInd w:val="0"/>
        <w:spacing w:before="60"/>
        <w:ind w:left="1976" w:right="1976"/>
        <w:jc w:val="center"/>
        <w:rPr>
          <w:rFonts w:ascii="Calibri" w:hAnsi="Calibri" w:cs="Calibri"/>
          <w:b/>
          <w:color w:val="1F3864"/>
          <w:kern w:val="0"/>
          <w:sz w:val="28"/>
          <w:szCs w:val="28"/>
        </w:rPr>
      </w:pPr>
      <w:r w:rsidRPr="00CF5B86">
        <w:rPr>
          <w:rFonts w:ascii="Calibri" w:hAnsi="Calibri" w:cs="Calibri"/>
          <w:b/>
          <w:color w:val="1F3864"/>
          <w:kern w:val="0"/>
          <w:sz w:val="28"/>
          <w:szCs w:val="28"/>
        </w:rPr>
        <w:t>PRIVACY POLICY</w:t>
      </w:r>
    </w:p>
    <w:p w14:paraId="7690A1B1" w14:textId="1172D8A7" w:rsidR="005928CB" w:rsidRPr="00CF5B86" w:rsidRDefault="005928CB" w:rsidP="00CF5B86">
      <w:pPr>
        <w:kinsoku w:val="0"/>
        <w:overflowPunct w:val="0"/>
        <w:autoSpaceDE w:val="0"/>
        <w:autoSpaceDN w:val="0"/>
        <w:adjustRightInd w:val="0"/>
        <w:ind w:left="1976" w:right="1976"/>
        <w:jc w:val="center"/>
        <w:rPr>
          <w:rFonts w:ascii="Times New Roman" w:hAnsi="Times New Roman" w:cs="Times New Roman"/>
          <w:bCs w:val="0"/>
          <w:color w:val="1F3864"/>
          <w:spacing w:val="80"/>
          <w:w w:val="150"/>
          <w:kern w:val="0"/>
          <w:sz w:val="28"/>
          <w:szCs w:val="28"/>
        </w:rPr>
      </w:pPr>
      <w:r w:rsidRPr="00CF5B86">
        <w:rPr>
          <w:rFonts w:ascii="Calibri" w:hAnsi="Calibri" w:cs="Calibri"/>
          <w:b/>
          <w:color w:val="1F3864"/>
          <w:kern w:val="0"/>
          <w:sz w:val="28"/>
          <w:szCs w:val="28"/>
        </w:rPr>
        <w:t>THE</w:t>
      </w:r>
      <w:r w:rsidR="00CF5B86">
        <w:rPr>
          <w:rFonts w:ascii="Calibri" w:hAnsi="Calibri" w:cs="Calibri"/>
          <w:b/>
          <w:color w:val="1F3864"/>
          <w:spacing w:val="72"/>
          <w:kern w:val="0"/>
          <w:sz w:val="28"/>
          <w:szCs w:val="28"/>
        </w:rPr>
        <w:t xml:space="preserve"> </w:t>
      </w:r>
      <w:r w:rsidRPr="00CF5B86">
        <w:rPr>
          <w:rFonts w:ascii="Calibri" w:hAnsi="Calibri" w:cs="Calibri"/>
          <w:b/>
          <w:color w:val="1F3864"/>
          <w:kern w:val="0"/>
          <w:sz w:val="28"/>
          <w:szCs w:val="28"/>
        </w:rPr>
        <w:t>ROTARY</w:t>
      </w:r>
      <w:r w:rsidR="00CF5B86">
        <w:rPr>
          <w:rFonts w:ascii="Calibri" w:hAnsi="Calibri" w:cs="Calibri"/>
          <w:b/>
          <w:color w:val="1F3864"/>
          <w:spacing w:val="73"/>
          <w:kern w:val="0"/>
          <w:sz w:val="28"/>
          <w:szCs w:val="28"/>
        </w:rPr>
        <w:t xml:space="preserve"> </w:t>
      </w:r>
      <w:r w:rsidRPr="00CF5B86">
        <w:rPr>
          <w:rFonts w:ascii="Calibri" w:hAnsi="Calibri" w:cs="Calibri"/>
          <w:b/>
          <w:color w:val="1F3864"/>
          <w:kern w:val="0"/>
          <w:sz w:val="28"/>
          <w:szCs w:val="28"/>
        </w:rPr>
        <w:t>CLUB</w:t>
      </w:r>
      <w:r w:rsidRPr="00CF5B86">
        <w:rPr>
          <w:rFonts w:ascii="Calibri" w:hAnsi="Calibri" w:cs="Calibri"/>
          <w:b/>
          <w:color w:val="1F3864"/>
          <w:spacing w:val="73"/>
          <w:kern w:val="0"/>
          <w:sz w:val="28"/>
          <w:szCs w:val="28"/>
        </w:rPr>
        <w:t xml:space="preserve"> </w:t>
      </w:r>
      <w:r w:rsidRPr="00CF5B86">
        <w:rPr>
          <w:rFonts w:ascii="Calibri" w:hAnsi="Calibri" w:cs="Calibri"/>
          <w:b/>
          <w:color w:val="1F3864"/>
          <w:kern w:val="0"/>
          <w:sz w:val="28"/>
          <w:szCs w:val="28"/>
        </w:rPr>
        <w:t>OF</w:t>
      </w:r>
      <w:r w:rsidR="00CF5B86">
        <w:rPr>
          <w:rFonts w:ascii="Calibri" w:hAnsi="Calibri" w:cs="Calibri"/>
          <w:b/>
          <w:color w:val="1F3864"/>
          <w:kern w:val="0"/>
          <w:sz w:val="28"/>
          <w:szCs w:val="28"/>
        </w:rPr>
        <w:t xml:space="preserve"> _______________</w:t>
      </w:r>
    </w:p>
    <w:p w14:paraId="2597F1E6" w14:textId="77777777" w:rsidR="005928CB" w:rsidRPr="005928CB" w:rsidRDefault="005928CB" w:rsidP="005928CB">
      <w:pPr>
        <w:kinsoku w:val="0"/>
        <w:overflowPunct w:val="0"/>
        <w:autoSpaceDE w:val="0"/>
        <w:autoSpaceDN w:val="0"/>
        <w:adjustRightInd w:val="0"/>
        <w:spacing w:before="5"/>
        <w:rPr>
          <w:rFonts w:ascii="Times New Roman" w:hAnsi="Times New Roman" w:cs="Times New Roman"/>
          <w:bCs w:val="0"/>
          <w:kern w:val="0"/>
          <w:sz w:val="25"/>
          <w:szCs w:val="25"/>
        </w:rPr>
      </w:pPr>
    </w:p>
    <w:p w14:paraId="5127BBED" w14:textId="77777777" w:rsidR="005928CB" w:rsidRPr="005928CB" w:rsidRDefault="005928CB" w:rsidP="005928CB">
      <w:pPr>
        <w:kinsoku w:val="0"/>
        <w:overflowPunct w:val="0"/>
        <w:autoSpaceDE w:val="0"/>
        <w:autoSpaceDN w:val="0"/>
        <w:adjustRightInd w:val="0"/>
        <w:ind w:left="100" w:right="442"/>
        <w:outlineLvl w:val="1"/>
        <w:rPr>
          <w:rFonts w:ascii="Calibri" w:hAnsi="Calibri" w:cs="Calibri"/>
          <w:b/>
          <w:kern w:val="0"/>
          <w:szCs w:val="24"/>
        </w:rPr>
      </w:pPr>
      <w:r w:rsidRPr="005928CB">
        <w:rPr>
          <w:rFonts w:ascii="Calibri" w:hAnsi="Calibri" w:cs="Calibri"/>
          <w:b/>
          <w:kern w:val="0"/>
          <w:szCs w:val="24"/>
          <w:shd w:val="clear" w:color="auto" w:fill="FFFF00"/>
        </w:rPr>
        <w:t>[Edit this template as is appropriate for your club’s practices and programs. The highlighted</w:t>
      </w:r>
      <w:r w:rsidRPr="005928CB">
        <w:rPr>
          <w:rFonts w:ascii="Calibri" w:hAnsi="Calibri" w:cs="Calibri"/>
          <w:b/>
          <w:kern w:val="0"/>
          <w:szCs w:val="24"/>
        </w:rPr>
        <w:t xml:space="preserve"> </w:t>
      </w:r>
      <w:r w:rsidRPr="005928CB">
        <w:rPr>
          <w:rFonts w:ascii="Calibri" w:hAnsi="Calibri" w:cs="Calibri"/>
          <w:b/>
          <w:kern w:val="0"/>
          <w:szCs w:val="24"/>
          <w:shd w:val="clear" w:color="auto" w:fill="FFFF00"/>
        </w:rPr>
        <w:t>text provides instructions or indicates where club-specific information should be inserted.</w:t>
      </w:r>
      <w:r w:rsidRPr="005928CB">
        <w:rPr>
          <w:rFonts w:ascii="Calibri" w:hAnsi="Calibri" w:cs="Calibri"/>
          <w:b/>
          <w:kern w:val="0"/>
          <w:szCs w:val="24"/>
        </w:rPr>
        <w:t xml:space="preserve"> </w:t>
      </w:r>
      <w:r w:rsidRPr="005928CB">
        <w:rPr>
          <w:rFonts w:ascii="Calibri" w:hAnsi="Calibri" w:cs="Calibri"/>
          <w:b/>
          <w:kern w:val="0"/>
          <w:szCs w:val="24"/>
          <w:shd w:val="clear" w:color="auto" w:fill="FFFF00"/>
        </w:rPr>
        <w:t>Text that is not highlighted may also be edited.]</w:t>
      </w:r>
    </w:p>
    <w:p w14:paraId="7C6155DA" w14:textId="77777777" w:rsidR="005928CB" w:rsidRPr="005928CB" w:rsidRDefault="005928CB" w:rsidP="005928CB">
      <w:pPr>
        <w:kinsoku w:val="0"/>
        <w:overflowPunct w:val="0"/>
        <w:autoSpaceDE w:val="0"/>
        <w:autoSpaceDN w:val="0"/>
        <w:adjustRightInd w:val="0"/>
        <w:spacing w:before="12"/>
        <w:rPr>
          <w:rFonts w:ascii="Calibri" w:hAnsi="Calibri" w:cs="Calibri"/>
          <w:b/>
          <w:kern w:val="0"/>
          <w:sz w:val="23"/>
          <w:szCs w:val="23"/>
        </w:rPr>
      </w:pPr>
    </w:p>
    <w:p w14:paraId="3D277578" w14:textId="77777777" w:rsidR="005928CB" w:rsidRPr="005928CB" w:rsidRDefault="005928CB" w:rsidP="005928CB">
      <w:pPr>
        <w:kinsoku w:val="0"/>
        <w:overflowPunct w:val="0"/>
        <w:autoSpaceDE w:val="0"/>
        <w:autoSpaceDN w:val="0"/>
        <w:adjustRightInd w:val="0"/>
        <w:ind w:left="100"/>
        <w:rPr>
          <w:rFonts w:ascii="Calibri" w:hAnsi="Calibri" w:cs="Calibri"/>
          <w:b/>
          <w:spacing w:val="-2"/>
          <w:kern w:val="0"/>
          <w:szCs w:val="24"/>
        </w:rPr>
      </w:pPr>
      <w:r w:rsidRPr="005928CB">
        <w:rPr>
          <w:rFonts w:ascii="Calibri" w:hAnsi="Calibri" w:cs="Calibri"/>
          <w:b/>
          <w:spacing w:val="-2"/>
          <w:kern w:val="0"/>
          <w:szCs w:val="24"/>
        </w:rPr>
        <w:t>Introduction</w:t>
      </w:r>
    </w:p>
    <w:p w14:paraId="2DD25E60" w14:textId="77777777" w:rsidR="005928CB" w:rsidRPr="005928CB" w:rsidRDefault="005928CB" w:rsidP="005928CB">
      <w:pPr>
        <w:kinsoku w:val="0"/>
        <w:overflowPunct w:val="0"/>
        <w:autoSpaceDE w:val="0"/>
        <w:autoSpaceDN w:val="0"/>
        <w:adjustRightInd w:val="0"/>
        <w:ind w:left="100" w:right="110"/>
        <w:rPr>
          <w:rFonts w:ascii="Calibri" w:hAnsi="Calibri" w:cs="Calibri"/>
          <w:bCs w:val="0"/>
          <w:kern w:val="0"/>
          <w:szCs w:val="24"/>
        </w:rPr>
      </w:pPr>
      <w:r w:rsidRPr="005928CB">
        <w:rPr>
          <w:rFonts w:ascii="Calibri" w:hAnsi="Calibri" w:cs="Calibri"/>
          <w:bCs w:val="0"/>
          <w:kern w:val="0"/>
          <w:szCs w:val="24"/>
        </w:rPr>
        <w:t>The Rotary Club of</w:t>
      </w:r>
      <w:r w:rsidRPr="005928CB">
        <w:rPr>
          <w:rFonts w:ascii="Calibri" w:hAnsi="Calibri" w:cs="Calibri"/>
          <w:bCs w:val="0"/>
          <w:spacing w:val="-2"/>
          <w:kern w:val="0"/>
          <w:szCs w:val="24"/>
        </w:rPr>
        <w:t xml:space="preserve"> </w:t>
      </w:r>
      <w:r w:rsidRPr="005928CB">
        <w:rPr>
          <w:rFonts w:ascii="Times New Roman" w:hAnsi="Times New Roman" w:cs="Times New Roman"/>
          <w:bCs w:val="0"/>
          <w:spacing w:val="77"/>
          <w:w w:val="150"/>
          <w:kern w:val="0"/>
          <w:szCs w:val="24"/>
          <w:u w:val="single"/>
          <w:shd w:val="clear" w:color="auto" w:fill="FFFF00"/>
        </w:rPr>
        <w:t xml:space="preserve">          </w:t>
      </w:r>
      <w:proofErr w:type="gramStart"/>
      <w:r w:rsidRPr="005928CB">
        <w:rPr>
          <w:rFonts w:ascii="Times New Roman" w:hAnsi="Times New Roman" w:cs="Times New Roman"/>
          <w:bCs w:val="0"/>
          <w:spacing w:val="77"/>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club name, city, state or province, and country]</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and the</w:t>
      </w:r>
      <w:r w:rsidRPr="005928CB">
        <w:rPr>
          <w:rFonts w:ascii="Calibri" w:hAnsi="Calibri" w:cs="Calibri"/>
          <w:bCs w:val="0"/>
          <w:kern w:val="0"/>
          <w:szCs w:val="24"/>
        </w:rPr>
        <w:t xml:space="preserve"> </w:t>
      </w:r>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[insert name of the club’s charitable entity, if applicable]</w:t>
      </w:r>
      <w:r w:rsidRPr="005928CB">
        <w:rPr>
          <w:rFonts w:ascii="Calibri" w:hAnsi="Calibri" w:cs="Calibri"/>
          <w:bCs w:val="0"/>
          <w:kern w:val="0"/>
          <w:szCs w:val="24"/>
        </w:rPr>
        <w:t xml:space="preserve"> (individually or collectively, the “Rotary Club”)</w:t>
      </w:r>
      <w:r w:rsidRPr="005928CB">
        <w:rPr>
          <w:rFonts w:ascii="Calibri" w:hAnsi="Calibri" w:cs="Calibri"/>
          <w:bCs w:val="0"/>
          <w:spacing w:val="-1"/>
          <w:kern w:val="0"/>
          <w:szCs w:val="24"/>
        </w:rPr>
        <w:t xml:space="preserve"> </w:t>
      </w:r>
      <w:r w:rsidRPr="005928CB">
        <w:rPr>
          <w:rFonts w:ascii="Calibri" w:hAnsi="Calibri" w:cs="Calibri"/>
          <w:bCs w:val="0"/>
          <w:kern w:val="0"/>
          <w:szCs w:val="24"/>
        </w:rPr>
        <w:t>respect your privacy and are committed to</w:t>
      </w:r>
      <w:r w:rsidRPr="005928CB">
        <w:rPr>
          <w:rFonts w:ascii="Calibri" w:hAnsi="Calibri" w:cs="Calibri"/>
          <w:bCs w:val="0"/>
          <w:spacing w:val="-1"/>
          <w:kern w:val="0"/>
          <w:szCs w:val="24"/>
        </w:rPr>
        <w:t xml:space="preserve"> </w:t>
      </w:r>
      <w:r w:rsidRPr="005928CB">
        <w:rPr>
          <w:rFonts w:ascii="Calibri" w:hAnsi="Calibri" w:cs="Calibri"/>
          <w:bCs w:val="0"/>
          <w:kern w:val="0"/>
          <w:szCs w:val="24"/>
        </w:rPr>
        <w:t>protecting it by complying with this privacy policy (“Policy”). Safeguarding the data entrusted to</w:t>
      </w:r>
      <w:r w:rsidRPr="005928CB">
        <w:rPr>
          <w:rFonts w:ascii="Calibri" w:hAnsi="Calibri" w:cs="Calibri"/>
          <w:bCs w:val="0"/>
          <w:spacing w:val="-1"/>
          <w:kern w:val="0"/>
          <w:szCs w:val="24"/>
        </w:rPr>
        <w:t xml:space="preserve"> </w:t>
      </w:r>
      <w:r w:rsidRPr="005928CB">
        <w:rPr>
          <w:rFonts w:ascii="Calibri" w:hAnsi="Calibri" w:cs="Calibri"/>
          <w:bCs w:val="0"/>
          <w:kern w:val="0"/>
          <w:szCs w:val="24"/>
        </w:rPr>
        <w:t>our care by our club members, program participants, and others is of the utmost importance to</w:t>
      </w:r>
      <w:r w:rsidRPr="005928CB">
        <w:rPr>
          <w:rFonts w:ascii="Calibri" w:hAnsi="Calibri" w:cs="Calibri"/>
          <w:bCs w:val="0"/>
          <w:spacing w:val="-1"/>
          <w:kern w:val="0"/>
          <w:szCs w:val="24"/>
        </w:rPr>
        <w:t xml:space="preserve"> </w:t>
      </w:r>
      <w:r w:rsidRPr="005928CB">
        <w:rPr>
          <w:rFonts w:ascii="Calibri" w:hAnsi="Calibri" w:cs="Calibri"/>
          <w:bCs w:val="0"/>
          <w:kern w:val="0"/>
          <w:szCs w:val="24"/>
        </w:rPr>
        <w:t>us.</w:t>
      </w:r>
    </w:p>
    <w:p w14:paraId="7A7B6449" w14:textId="77777777" w:rsidR="005928CB" w:rsidRPr="005928CB" w:rsidRDefault="005928CB" w:rsidP="005928CB">
      <w:pPr>
        <w:kinsoku w:val="0"/>
        <w:overflowPunct w:val="0"/>
        <w:autoSpaceDE w:val="0"/>
        <w:autoSpaceDN w:val="0"/>
        <w:adjustRightInd w:val="0"/>
        <w:spacing w:before="3"/>
        <w:rPr>
          <w:rFonts w:ascii="Calibri" w:hAnsi="Calibri" w:cs="Calibri"/>
          <w:bCs w:val="0"/>
          <w:kern w:val="0"/>
          <w:szCs w:val="24"/>
        </w:rPr>
      </w:pPr>
    </w:p>
    <w:p w14:paraId="6AC3356F" w14:textId="77777777" w:rsidR="005928CB" w:rsidRPr="005928CB" w:rsidRDefault="005928CB" w:rsidP="005928CB">
      <w:pPr>
        <w:kinsoku w:val="0"/>
        <w:overflowPunct w:val="0"/>
        <w:autoSpaceDE w:val="0"/>
        <w:autoSpaceDN w:val="0"/>
        <w:adjustRightInd w:val="0"/>
        <w:ind w:left="100" w:right="207"/>
        <w:rPr>
          <w:rFonts w:ascii="Calibri" w:hAnsi="Calibri" w:cs="Calibri"/>
          <w:bCs w:val="0"/>
          <w:kern w:val="0"/>
          <w:szCs w:val="24"/>
        </w:rPr>
      </w:pPr>
      <w:r w:rsidRPr="005928CB">
        <w:rPr>
          <w:rFonts w:ascii="Calibri" w:hAnsi="Calibri" w:cs="Calibri"/>
          <w:bCs w:val="0"/>
          <w:kern w:val="0"/>
          <w:szCs w:val="24"/>
        </w:rPr>
        <w:t xml:space="preserve">This Policy describes our practices for collecting, using, protecting, disclosing, and disposing of personal data. It also describes the types of data that we may collect from you or that you may provide to us when you: </w:t>
      </w:r>
      <w:r w:rsidRPr="005928CB">
        <w:rPr>
          <w:rFonts w:ascii="Calibri" w:hAnsi="Calibri" w:cs="Calibri"/>
          <w:bCs w:val="0"/>
          <w:kern w:val="0"/>
          <w:szCs w:val="24"/>
          <w:shd w:val="clear" w:color="auto" w:fill="FFFF00"/>
        </w:rPr>
        <w:t>[review and edit/add to the list of personal data sources below]</w:t>
      </w:r>
    </w:p>
    <w:p w14:paraId="5DE5D956" w14:textId="77777777" w:rsidR="005928CB" w:rsidRPr="005928CB" w:rsidRDefault="005928CB" w:rsidP="005928CB">
      <w:pPr>
        <w:numPr>
          <w:ilvl w:val="0"/>
          <w:numId w:val="5"/>
        </w:numPr>
        <w:tabs>
          <w:tab w:val="left" w:pos="459"/>
        </w:tabs>
        <w:kinsoku w:val="0"/>
        <w:overflowPunct w:val="0"/>
        <w:autoSpaceDE w:val="0"/>
        <w:autoSpaceDN w:val="0"/>
        <w:adjustRightInd w:val="0"/>
        <w:spacing w:line="292" w:lineRule="exact"/>
        <w:ind w:left="459" w:hanging="359"/>
        <w:rPr>
          <w:rFonts w:ascii="Calibri" w:hAnsi="Calibri" w:cs="Calibri"/>
          <w:bCs w:val="0"/>
          <w:kern w:val="0"/>
          <w:szCs w:val="24"/>
        </w:rPr>
      </w:pPr>
      <w:r w:rsidRPr="005928CB">
        <w:rPr>
          <w:rFonts w:ascii="Calibri" w:hAnsi="Calibri" w:cs="Calibri"/>
          <w:bCs w:val="0"/>
          <w:kern w:val="0"/>
          <w:szCs w:val="24"/>
        </w:rPr>
        <w:t xml:space="preserve">Visit our </w:t>
      </w:r>
      <w:proofErr w:type="gramStart"/>
      <w:r w:rsidRPr="005928CB">
        <w:rPr>
          <w:rFonts w:ascii="Calibri" w:hAnsi="Calibri" w:cs="Calibri"/>
          <w:bCs w:val="0"/>
          <w:kern w:val="0"/>
          <w:szCs w:val="24"/>
        </w:rPr>
        <w:t xml:space="preserve">website, </w:t>
      </w:r>
      <w:r w:rsidRPr="005928CB">
        <w:rPr>
          <w:rFonts w:ascii="Times New Roman" w:hAnsi="Times New Roman" w:cs="Times New Roman"/>
          <w:bCs w:val="0"/>
          <w:spacing w:val="80"/>
          <w:w w:val="150"/>
          <w:kern w:val="0"/>
          <w:szCs w:val="24"/>
          <w:u w:val="single"/>
          <w:shd w:val="clear" w:color="auto" w:fill="FFFF00"/>
        </w:rPr>
        <w:t xml:space="preserve">  </w:t>
      </w:r>
      <w:proofErr w:type="gramEnd"/>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[insert club website address]</w:t>
      </w:r>
      <w:r w:rsidRPr="005928CB">
        <w:rPr>
          <w:rFonts w:ascii="Calibri" w:hAnsi="Calibri" w:cs="Calibri"/>
          <w:bCs w:val="0"/>
          <w:kern w:val="0"/>
          <w:szCs w:val="24"/>
        </w:rPr>
        <w:t xml:space="preserve"> (“Website”)</w:t>
      </w:r>
    </w:p>
    <w:p w14:paraId="55CF954D" w14:textId="77777777" w:rsidR="005928CB" w:rsidRPr="005928CB" w:rsidRDefault="005928CB" w:rsidP="005928CB">
      <w:pPr>
        <w:numPr>
          <w:ilvl w:val="0"/>
          <w:numId w:val="5"/>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Join or maintain membership in this Rotary Club</w:t>
      </w:r>
    </w:p>
    <w:p w14:paraId="179F9BBE" w14:textId="77777777" w:rsidR="005928CB" w:rsidRPr="005928CB" w:rsidRDefault="005928CB" w:rsidP="005928CB">
      <w:pPr>
        <w:numPr>
          <w:ilvl w:val="0"/>
          <w:numId w:val="5"/>
        </w:numPr>
        <w:tabs>
          <w:tab w:val="left" w:pos="460"/>
        </w:tabs>
        <w:kinsoku w:val="0"/>
        <w:overflowPunct w:val="0"/>
        <w:autoSpaceDE w:val="0"/>
        <w:autoSpaceDN w:val="0"/>
        <w:adjustRightInd w:val="0"/>
        <w:ind w:right="208"/>
        <w:rPr>
          <w:rFonts w:ascii="Calibri" w:hAnsi="Calibri" w:cs="Calibri"/>
          <w:bCs w:val="0"/>
          <w:kern w:val="0"/>
          <w:szCs w:val="24"/>
        </w:rPr>
      </w:pPr>
      <w:r w:rsidRPr="005928CB">
        <w:rPr>
          <w:rFonts w:ascii="Calibri" w:hAnsi="Calibri" w:cs="Calibri"/>
          <w:bCs w:val="0"/>
          <w:kern w:val="0"/>
          <w:szCs w:val="24"/>
        </w:rPr>
        <w:t xml:space="preserve">Interact with Rotary District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district number]</w:t>
      </w:r>
      <w:r w:rsidRPr="005928CB">
        <w:rPr>
          <w:rFonts w:ascii="Calibri" w:hAnsi="Calibri" w:cs="Calibri"/>
          <w:bCs w:val="0"/>
          <w:kern w:val="0"/>
          <w:szCs w:val="24"/>
        </w:rPr>
        <w:t>, Rotary International (“RI”), The Rotary Foundation, and partner organizations</w:t>
      </w:r>
    </w:p>
    <w:p w14:paraId="612689A9" w14:textId="77777777" w:rsidR="005928CB" w:rsidRPr="005928CB" w:rsidRDefault="005928CB" w:rsidP="005928CB">
      <w:pPr>
        <w:numPr>
          <w:ilvl w:val="0"/>
          <w:numId w:val="5"/>
        </w:numPr>
        <w:tabs>
          <w:tab w:val="left" w:pos="459"/>
        </w:tabs>
        <w:kinsoku w:val="0"/>
        <w:overflowPunct w:val="0"/>
        <w:autoSpaceDE w:val="0"/>
        <w:autoSpaceDN w:val="0"/>
        <w:adjustRightInd w:val="0"/>
        <w:spacing w:line="293" w:lineRule="exact"/>
        <w:ind w:left="459" w:hanging="359"/>
        <w:rPr>
          <w:rFonts w:ascii="Calibri" w:hAnsi="Calibri" w:cs="Calibri"/>
          <w:bCs w:val="0"/>
          <w:kern w:val="0"/>
          <w:szCs w:val="24"/>
        </w:rPr>
      </w:pPr>
      <w:r w:rsidRPr="005928CB">
        <w:rPr>
          <w:rFonts w:ascii="Calibri" w:hAnsi="Calibri" w:cs="Calibri"/>
          <w:bCs w:val="0"/>
          <w:kern w:val="0"/>
          <w:szCs w:val="24"/>
        </w:rPr>
        <w:t>Register for or attend events we host</w:t>
      </w:r>
    </w:p>
    <w:p w14:paraId="1E7BF6BB" w14:textId="77777777" w:rsidR="005928CB" w:rsidRPr="005928CB" w:rsidRDefault="005928CB" w:rsidP="005928CB">
      <w:pPr>
        <w:numPr>
          <w:ilvl w:val="0"/>
          <w:numId w:val="5"/>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Use our services</w:t>
      </w:r>
    </w:p>
    <w:p w14:paraId="14B531B6" w14:textId="77777777" w:rsidR="005928CB" w:rsidRPr="005928CB" w:rsidRDefault="005928CB" w:rsidP="005928CB">
      <w:pPr>
        <w:numPr>
          <w:ilvl w:val="0"/>
          <w:numId w:val="5"/>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Participate in our programs</w:t>
      </w:r>
    </w:p>
    <w:p w14:paraId="0640DB6D"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012EA2F1" w14:textId="77777777" w:rsidR="005928CB" w:rsidRPr="005928CB" w:rsidRDefault="005928CB" w:rsidP="005928CB">
      <w:pPr>
        <w:kinsoku w:val="0"/>
        <w:overflowPunct w:val="0"/>
        <w:autoSpaceDE w:val="0"/>
        <w:autoSpaceDN w:val="0"/>
        <w:adjustRightInd w:val="0"/>
        <w:spacing w:before="1"/>
        <w:ind w:left="100"/>
        <w:outlineLvl w:val="1"/>
        <w:rPr>
          <w:rFonts w:ascii="Calibri" w:hAnsi="Calibri" w:cs="Calibri"/>
          <w:b/>
          <w:kern w:val="0"/>
          <w:szCs w:val="24"/>
        </w:rPr>
      </w:pPr>
      <w:r w:rsidRPr="005928CB">
        <w:rPr>
          <w:rFonts w:ascii="Calibri" w:hAnsi="Calibri" w:cs="Calibri"/>
          <w:b/>
          <w:kern w:val="0"/>
          <w:szCs w:val="24"/>
        </w:rPr>
        <w:t>Data We Collect About You and How We Collect It</w:t>
      </w:r>
    </w:p>
    <w:p w14:paraId="752DAFD2" w14:textId="77777777" w:rsidR="005928CB" w:rsidRPr="005928CB" w:rsidRDefault="005928CB" w:rsidP="005928CB">
      <w:pPr>
        <w:kinsoku w:val="0"/>
        <w:overflowPunct w:val="0"/>
        <w:autoSpaceDE w:val="0"/>
        <w:autoSpaceDN w:val="0"/>
        <w:adjustRightInd w:val="0"/>
        <w:ind w:left="100" w:right="312"/>
        <w:rPr>
          <w:rFonts w:ascii="Calibri" w:hAnsi="Calibri" w:cs="Calibri"/>
          <w:bCs w:val="0"/>
          <w:kern w:val="0"/>
          <w:szCs w:val="24"/>
        </w:rPr>
      </w:pPr>
      <w:r w:rsidRPr="005928CB">
        <w:rPr>
          <w:rFonts w:ascii="Calibri" w:hAnsi="Calibri" w:cs="Calibri"/>
          <w:bCs w:val="0"/>
          <w:kern w:val="0"/>
          <w:szCs w:val="24"/>
        </w:rPr>
        <w:t xml:space="preserve">We collect several types of personal data, including information by which you could be personally identified, such as </w:t>
      </w:r>
      <w:r w:rsidRPr="005928CB">
        <w:rPr>
          <w:rFonts w:ascii="Calibri" w:hAnsi="Calibri" w:cs="Calibri"/>
          <w:bCs w:val="0"/>
          <w:kern w:val="0"/>
          <w:szCs w:val="24"/>
          <w:shd w:val="clear" w:color="auto" w:fill="FFFF00"/>
        </w:rPr>
        <w:t>[review and edit/add to the list of personal data your club</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collects]</w:t>
      </w:r>
      <w:r w:rsidRPr="005928CB">
        <w:rPr>
          <w:rFonts w:ascii="Calibri" w:hAnsi="Calibri" w:cs="Calibri"/>
          <w:bCs w:val="0"/>
          <w:kern w:val="0"/>
          <w:szCs w:val="24"/>
        </w:rPr>
        <w:t xml:space="preserve"> your name, postal address, email address, telephone number, gender, financial data, or other sensitive information that might identify you (“personal data”).</w:t>
      </w:r>
    </w:p>
    <w:p w14:paraId="74BEF4F0"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5CC784E9" w14:textId="77777777" w:rsidR="005928CB" w:rsidRPr="005928CB" w:rsidRDefault="005928CB" w:rsidP="005928CB">
      <w:pPr>
        <w:kinsoku w:val="0"/>
        <w:overflowPunct w:val="0"/>
        <w:autoSpaceDE w:val="0"/>
        <w:autoSpaceDN w:val="0"/>
        <w:adjustRightInd w:val="0"/>
        <w:ind w:left="100" w:right="585"/>
        <w:rPr>
          <w:rFonts w:ascii="Calibri" w:hAnsi="Calibri" w:cs="Calibri"/>
          <w:bCs w:val="0"/>
          <w:kern w:val="0"/>
          <w:szCs w:val="24"/>
        </w:rPr>
      </w:pPr>
      <w:r w:rsidRPr="005928CB">
        <w:rPr>
          <w:rFonts w:ascii="Calibri" w:hAnsi="Calibri" w:cs="Calibri"/>
          <w:bCs w:val="0"/>
          <w:kern w:val="0"/>
          <w:szCs w:val="24"/>
        </w:rPr>
        <w:t xml:space="preserve">We collect data from the following people: </w:t>
      </w:r>
      <w:r w:rsidRPr="005928CB">
        <w:rPr>
          <w:rFonts w:ascii="Calibri" w:hAnsi="Calibri" w:cs="Calibri"/>
          <w:bCs w:val="0"/>
          <w:kern w:val="0"/>
          <w:szCs w:val="24"/>
          <w:shd w:val="clear" w:color="auto" w:fill="FFFF00"/>
        </w:rPr>
        <w:t>[review and edit/add to the list of data subjects</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below]</w:t>
      </w:r>
    </w:p>
    <w:p w14:paraId="6D42C3DF" w14:textId="77777777" w:rsidR="005928CB" w:rsidRPr="005928CB" w:rsidRDefault="005928CB" w:rsidP="005928CB">
      <w:pPr>
        <w:numPr>
          <w:ilvl w:val="0"/>
          <w:numId w:val="5"/>
        </w:numPr>
        <w:tabs>
          <w:tab w:val="left" w:pos="459"/>
        </w:tabs>
        <w:kinsoku w:val="0"/>
        <w:overflowPunct w:val="0"/>
        <w:autoSpaceDE w:val="0"/>
        <w:autoSpaceDN w:val="0"/>
        <w:adjustRightInd w:val="0"/>
        <w:spacing w:line="293" w:lineRule="exact"/>
        <w:ind w:left="459" w:hanging="359"/>
        <w:rPr>
          <w:rFonts w:ascii="Calibri" w:hAnsi="Calibri" w:cs="Calibri"/>
          <w:bCs w:val="0"/>
          <w:kern w:val="0"/>
          <w:szCs w:val="24"/>
        </w:rPr>
      </w:pPr>
      <w:r w:rsidRPr="005928CB">
        <w:rPr>
          <w:rFonts w:ascii="Calibri" w:hAnsi="Calibri" w:cs="Calibri"/>
          <w:bCs w:val="0"/>
          <w:kern w:val="0"/>
          <w:szCs w:val="24"/>
        </w:rPr>
        <w:t>Users of our Website</w:t>
      </w:r>
    </w:p>
    <w:p w14:paraId="35612B10" w14:textId="77777777" w:rsidR="005928CB" w:rsidRPr="005928CB" w:rsidRDefault="005928CB" w:rsidP="005928CB">
      <w:pPr>
        <w:numPr>
          <w:ilvl w:val="0"/>
          <w:numId w:val="5"/>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Members of the Rotary Club and its Rotaract clubs</w:t>
      </w:r>
    </w:p>
    <w:p w14:paraId="6BBDD1C3" w14:textId="77777777" w:rsidR="005928CB" w:rsidRPr="005928CB" w:rsidRDefault="005928CB" w:rsidP="005928CB">
      <w:pPr>
        <w:numPr>
          <w:ilvl w:val="0"/>
          <w:numId w:val="5"/>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Members of Interact clubs, if the Interactors’ parents or legal guardians have consented</w:t>
      </w:r>
    </w:p>
    <w:p w14:paraId="6C251495" w14:textId="77777777" w:rsidR="005928CB" w:rsidRPr="005928CB" w:rsidRDefault="005928CB" w:rsidP="005928CB">
      <w:pPr>
        <w:numPr>
          <w:ilvl w:val="0"/>
          <w:numId w:val="5"/>
        </w:numPr>
        <w:tabs>
          <w:tab w:val="left" w:pos="460"/>
        </w:tabs>
        <w:kinsoku w:val="0"/>
        <w:overflowPunct w:val="0"/>
        <w:autoSpaceDE w:val="0"/>
        <w:autoSpaceDN w:val="0"/>
        <w:adjustRightInd w:val="0"/>
        <w:ind w:right="314"/>
        <w:rPr>
          <w:rFonts w:ascii="Calibri" w:hAnsi="Calibri" w:cs="Calibri"/>
          <w:bCs w:val="0"/>
          <w:kern w:val="0"/>
          <w:szCs w:val="24"/>
        </w:rPr>
      </w:pPr>
      <w:r w:rsidRPr="005928CB">
        <w:rPr>
          <w:rFonts w:ascii="Calibri" w:hAnsi="Calibri" w:cs="Calibri"/>
          <w:bCs w:val="0"/>
          <w:kern w:val="0"/>
          <w:szCs w:val="24"/>
        </w:rPr>
        <w:t>People who participate in Rotary Club programs, such as</w:t>
      </w:r>
      <w:r w:rsidRPr="005928CB">
        <w:rPr>
          <w:rFonts w:ascii="Calibri" w:hAnsi="Calibri" w:cs="Calibri"/>
          <w:bCs w:val="0"/>
          <w:spacing w:val="40"/>
          <w:kern w:val="0"/>
          <w:szCs w:val="24"/>
        </w:rPr>
        <w:t xml:space="preserve"> </w:t>
      </w:r>
      <w:r w:rsidRPr="005928CB">
        <w:rPr>
          <w:rFonts w:ascii="Calibri" w:hAnsi="Calibri" w:cs="Calibri"/>
          <w:bCs w:val="0"/>
          <w:kern w:val="0"/>
          <w:szCs w:val="24"/>
        </w:rPr>
        <w:t>Rotary Youth Leadership Awards (if applicable, with the consent of parents or legal guardians)</w:t>
      </w:r>
    </w:p>
    <w:p w14:paraId="659383F3" w14:textId="77777777" w:rsidR="005928CB" w:rsidRPr="005928CB" w:rsidRDefault="005928CB" w:rsidP="005928CB">
      <w:pPr>
        <w:numPr>
          <w:ilvl w:val="0"/>
          <w:numId w:val="5"/>
        </w:numPr>
        <w:tabs>
          <w:tab w:val="left" w:pos="459"/>
        </w:tabs>
        <w:kinsoku w:val="0"/>
        <w:overflowPunct w:val="0"/>
        <w:autoSpaceDE w:val="0"/>
        <w:autoSpaceDN w:val="0"/>
        <w:adjustRightInd w:val="0"/>
        <w:spacing w:line="293" w:lineRule="exact"/>
        <w:ind w:left="459" w:hanging="359"/>
        <w:rPr>
          <w:rFonts w:ascii="Times New Roman" w:hAnsi="Times New Roman" w:cs="Times New Roman"/>
          <w:bCs w:val="0"/>
          <w:spacing w:val="80"/>
          <w:w w:val="150"/>
          <w:kern w:val="0"/>
          <w:szCs w:val="24"/>
        </w:rPr>
      </w:pPr>
      <w:r w:rsidRPr="005928CB">
        <w:rPr>
          <w:rFonts w:ascii="Calibri" w:hAnsi="Calibri" w:cs="Calibri"/>
          <w:bCs w:val="0"/>
          <w:kern w:val="0"/>
          <w:szCs w:val="24"/>
        </w:rPr>
        <w:t xml:space="preserve">Donors to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name of the club’s charitable entity, if applicable]</w:t>
      </w:r>
    </w:p>
    <w:p w14:paraId="6739E9CD" w14:textId="77777777" w:rsidR="005928CB" w:rsidRDefault="005928CB" w:rsidP="005928CB">
      <w:pPr>
        <w:numPr>
          <w:ilvl w:val="0"/>
          <w:numId w:val="5"/>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People who participate in Rotary Club events</w:t>
      </w:r>
    </w:p>
    <w:p w14:paraId="701230B8" w14:textId="77777777" w:rsidR="00CC1C76" w:rsidRPr="005928CB" w:rsidRDefault="00CC1C76" w:rsidP="00CC1C76">
      <w:pPr>
        <w:tabs>
          <w:tab w:val="left" w:pos="459"/>
        </w:tabs>
        <w:kinsoku w:val="0"/>
        <w:overflowPunct w:val="0"/>
        <w:autoSpaceDE w:val="0"/>
        <w:autoSpaceDN w:val="0"/>
        <w:adjustRightInd w:val="0"/>
        <w:ind w:left="459"/>
        <w:rPr>
          <w:rFonts w:ascii="Calibri" w:hAnsi="Calibri" w:cs="Calibri"/>
          <w:bCs w:val="0"/>
          <w:kern w:val="0"/>
          <w:szCs w:val="24"/>
        </w:rPr>
      </w:pPr>
    </w:p>
    <w:p w14:paraId="33CB4639"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1851D000" w14:textId="77777777" w:rsidR="005928CB" w:rsidRPr="005928CB" w:rsidRDefault="005928CB" w:rsidP="005928CB">
      <w:pPr>
        <w:kinsoku w:val="0"/>
        <w:overflowPunct w:val="0"/>
        <w:autoSpaceDE w:val="0"/>
        <w:autoSpaceDN w:val="0"/>
        <w:adjustRightInd w:val="0"/>
        <w:ind w:left="100"/>
        <w:rPr>
          <w:rFonts w:ascii="Calibri" w:hAnsi="Calibri" w:cs="Calibri"/>
          <w:bCs w:val="0"/>
          <w:kern w:val="0"/>
          <w:szCs w:val="24"/>
        </w:rPr>
      </w:pPr>
      <w:r w:rsidRPr="005928CB">
        <w:rPr>
          <w:rFonts w:ascii="Calibri" w:hAnsi="Calibri" w:cs="Calibri"/>
          <w:bCs w:val="0"/>
          <w:kern w:val="0"/>
          <w:szCs w:val="24"/>
        </w:rPr>
        <w:lastRenderedPageBreak/>
        <w:t xml:space="preserve">We collect this data: </w:t>
      </w:r>
      <w:r w:rsidRPr="005928CB">
        <w:rPr>
          <w:rFonts w:ascii="Calibri" w:hAnsi="Calibri" w:cs="Calibri"/>
          <w:bCs w:val="0"/>
          <w:kern w:val="0"/>
          <w:szCs w:val="24"/>
          <w:shd w:val="clear" w:color="auto" w:fill="FFFF00"/>
        </w:rPr>
        <w:t>[review and edit/add to the list of personal data sources below]</w:t>
      </w:r>
    </w:p>
    <w:p w14:paraId="15A55AEE" w14:textId="77777777" w:rsidR="005928CB" w:rsidRPr="005928CB" w:rsidRDefault="005928CB" w:rsidP="005928CB">
      <w:pPr>
        <w:numPr>
          <w:ilvl w:val="0"/>
          <w:numId w:val="5"/>
        </w:numPr>
        <w:tabs>
          <w:tab w:val="left" w:pos="459"/>
        </w:tabs>
        <w:kinsoku w:val="0"/>
        <w:overflowPunct w:val="0"/>
        <w:autoSpaceDE w:val="0"/>
        <w:autoSpaceDN w:val="0"/>
        <w:adjustRightInd w:val="0"/>
        <w:spacing w:before="5"/>
        <w:ind w:left="459" w:hanging="359"/>
        <w:rPr>
          <w:rFonts w:ascii="Calibri" w:hAnsi="Calibri" w:cs="Calibri"/>
          <w:bCs w:val="0"/>
          <w:kern w:val="0"/>
          <w:szCs w:val="24"/>
        </w:rPr>
      </w:pPr>
      <w:r w:rsidRPr="005928CB">
        <w:rPr>
          <w:rFonts w:ascii="Calibri" w:hAnsi="Calibri" w:cs="Calibri"/>
          <w:bCs w:val="0"/>
          <w:kern w:val="0"/>
          <w:szCs w:val="24"/>
        </w:rPr>
        <w:t>Directly from you when you provide it to us</w:t>
      </w:r>
    </w:p>
    <w:p w14:paraId="039E2884" w14:textId="77777777" w:rsidR="005928CB" w:rsidRPr="005928CB" w:rsidRDefault="005928CB" w:rsidP="005928CB">
      <w:pPr>
        <w:kinsoku w:val="0"/>
        <w:overflowPunct w:val="0"/>
        <w:autoSpaceDE w:val="0"/>
        <w:autoSpaceDN w:val="0"/>
        <w:adjustRightInd w:val="0"/>
        <w:rPr>
          <w:rFonts w:ascii="Calibri" w:hAnsi="Calibri" w:cs="Calibri"/>
          <w:bCs w:val="0"/>
          <w:kern w:val="0"/>
          <w:sz w:val="20"/>
          <w:szCs w:val="20"/>
        </w:rPr>
      </w:pPr>
    </w:p>
    <w:p w14:paraId="3CFAEC73" w14:textId="4C316599" w:rsidR="005928CB" w:rsidRPr="005928CB" w:rsidRDefault="005928CB" w:rsidP="00CF5B86">
      <w:pPr>
        <w:kinsoku w:val="0"/>
        <w:overflowPunct w:val="0"/>
        <w:autoSpaceDE w:val="0"/>
        <w:autoSpaceDN w:val="0"/>
        <w:adjustRightInd w:val="0"/>
        <w:spacing w:before="220"/>
        <w:ind w:right="1"/>
        <w:rPr>
          <w:rFonts w:ascii="Calibri" w:hAnsi="Calibri" w:cs="Calibri"/>
          <w:bCs w:val="0"/>
          <w:kern w:val="0"/>
          <w:szCs w:val="24"/>
        </w:rPr>
        <w:sectPr w:rsidR="005928CB" w:rsidRPr="005928CB" w:rsidSect="00E27D9D">
          <w:type w:val="continuous"/>
          <w:pgSz w:w="12240" w:h="15840"/>
          <w:pgMar w:top="1820" w:right="1340" w:bottom="280" w:left="1340" w:header="720" w:footer="720" w:gutter="0"/>
          <w:cols w:space="720"/>
          <w:noEndnote/>
        </w:sectPr>
      </w:pPr>
    </w:p>
    <w:p w14:paraId="20DCD2AB" w14:textId="77777777" w:rsidR="005928CB" w:rsidRPr="00CF5B86" w:rsidRDefault="005928CB" w:rsidP="00CF5B86">
      <w:pPr>
        <w:pStyle w:val="ListParagraph"/>
        <w:numPr>
          <w:ilvl w:val="0"/>
          <w:numId w:val="17"/>
        </w:numPr>
        <w:tabs>
          <w:tab w:val="left" w:pos="460"/>
        </w:tabs>
        <w:kinsoku w:val="0"/>
        <w:overflowPunct w:val="0"/>
        <w:autoSpaceDE w:val="0"/>
        <w:autoSpaceDN w:val="0"/>
        <w:adjustRightInd w:val="0"/>
        <w:spacing w:before="61"/>
        <w:ind w:right="232"/>
        <w:rPr>
          <w:rFonts w:cs="Calibri"/>
          <w:bCs w:val="0"/>
          <w:kern w:val="0"/>
          <w:szCs w:val="24"/>
        </w:rPr>
      </w:pPr>
      <w:r w:rsidRPr="00CF5B86">
        <w:rPr>
          <w:rFonts w:cs="Calibri"/>
          <w:bCs w:val="0"/>
          <w:kern w:val="0"/>
          <w:szCs w:val="24"/>
        </w:rPr>
        <w:t xml:space="preserve">From RI or from Rotary District </w:t>
      </w:r>
      <w:r w:rsidRPr="00CF5B86">
        <w:rPr>
          <w:rFonts w:ascii="Times New Roman" w:hAnsi="Times New Roman" w:cs="Times New Roman"/>
          <w:bCs w:val="0"/>
          <w:spacing w:val="80"/>
          <w:w w:val="150"/>
          <w:kern w:val="0"/>
          <w:szCs w:val="24"/>
          <w:u w:val="single"/>
          <w:shd w:val="clear" w:color="auto" w:fill="FFFF00"/>
        </w:rPr>
        <w:t xml:space="preserve"> </w:t>
      </w:r>
      <w:proofErr w:type="gramStart"/>
      <w:r w:rsidRPr="00CF5B86">
        <w:rPr>
          <w:rFonts w:ascii="Times New Roman" w:hAnsi="Times New Roman" w:cs="Times New Roman"/>
          <w:bCs w:val="0"/>
          <w:spacing w:val="80"/>
          <w:w w:val="150"/>
          <w:kern w:val="0"/>
          <w:szCs w:val="24"/>
          <w:u w:val="single"/>
          <w:shd w:val="clear" w:color="auto" w:fill="FFFF00"/>
        </w:rPr>
        <w:t xml:space="preserve">   </w:t>
      </w:r>
      <w:r w:rsidRPr="00CF5B86">
        <w:rPr>
          <w:rFonts w:cs="Calibri"/>
          <w:bCs w:val="0"/>
          <w:kern w:val="0"/>
          <w:szCs w:val="24"/>
          <w:shd w:val="clear" w:color="auto" w:fill="FFFF00"/>
        </w:rPr>
        <w:t>[</w:t>
      </w:r>
      <w:proofErr w:type="gramEnd"/>
      <w:r w:rsidRPr="00CF5B86">
        <w:rPr>
          <w:rFonts w:cs="Calibri"/>
          <w:bCs w:val="0"/>
          <w:kern w:val="0"/>
          <w:szCs w:val="24"/>
          <w:shd w:val="clear" w:color="auto" w:fill="FFFF00"/>
        </w:rPr>
        <w:t>insert district number]</w:t>
      </w:r>
      <w:r w:rsidRPr="00CF5B86">
        <w:rPr>
          <w:rFonts w:cs="Calibri"/>
          <w:bCs w:val="0"/>
          <w:kern w:val="0"/>
          <w:szCs w:val="24"/>
        </w:rPr>
        <w:t>, The Rotary Foundation, and partner organizations</w:t>
      </w:r>
    </w:p>
    <w:p w14:paraId="528AAF81"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2D7BD4D9" w14:textId="77777777" w:rsidR="005928CB" w:rsidRPr="005928CB" w:rsidRDefault="005928CB" w:rsidP="005928CB">
      <w:pPr>
        <w:kinsoku w:val="0"/>
        <w:overflowPunct w:val="0"/>
        <w:autoSpaceDE w:val="0"/>
        <w:autoSpaceDN w:val="0"/>
        <w:adjustRightInd w:val="0"/>
        <w:ind w:left="100"/>
        <w:outlineLvl w:val="1"/>
        <w:rPr>
          <w:rFonts w:ascii="Calibri" w:hAnsi="Calibri" w:cs="Calibri"/>
          <w:b/>
          <w:kern w:val="0"/>
          <w:szCs w:val="24"/>
        </w:rPr>
      </w:pPr>
      <w:r w:rsidRPr="005928CB">
        <w:rPr>
          <w:rFonts w:ascii="Calibri" w:hAnsi="Calibri" w:cs="Calibri"/>
          <w:b/>
          <w:kern w:val="0"/>
          <w:szCs w:val="24"/>
        </w:rPr>
        <w:t>Data You Provide to Us</w:t>
      </w:r>
    </w:p>
    <w:p w14:paraId="02A15710" w14:textId="77777777" w:rsidR="005928CB" w:rsidRPr="005928CB" w:rsidRDefault="005928CB" w:rsidP="005928CB">
      <w:pPr>
        <w:kinsoku w:val="0"/>
        <w:overflowPunct w:val="0"/>
        <w:autoSpaceDE w:val="0"/>
        <w:autoSpaceDN w:val="0"/>
        <w:adjustRightInd w:val="0"/>
        <w:ind w:left="100" w:right="158"/>
        <w:rPr>
          <w:rFonts w:ascii="Calibri" w:hAnsi="Calibri" w:cs="Calibri"/>
          <w:bCs w:val="0"/>
          <w:kern w:val="0"/>
          <w:szCs w:val="24"/>
        </w:rPr>
      </w:pPr>
      <w:r w:rsidRPr="005928CB">
        <w:rPr>
          <w:rFonts w:ascii="Calibri" w:hAnsi="Calibri" w:cs="Calibri"/>
          <w:bCs w:val="0"/>
          <w:kern w:val="0"/>
          <w:szCs w:val="24"/>
        </w:rPr>
        <w:t xml:space="preserve">We collect personal data you provide when you interact with our </w:t>
      </w:r>
      <w:proofErr w:type="gramStart"/>
      <w:r w:rsidRPr="005928CB">
        <w:rPr>
          <w:rFonts w:ascii="Calibri" w:hAnsi="Calibri" w:cs="Calibri"/>
          <w:bCs w:val="0"/>
          <w:kern w:val="0"/>
          <w:szCs w:val="24"/>
        </w:rPr>
        <w:t>Website</w:t>
      </w:r>
      <w:proofErr w:type="gramEnd"/>
      <w:r w:rsidRPr="005928CB">
        <w:rPr>
          <w:rFonts w:ascii="Calibri" w:hAnsi="Calibri" w:cs="Calibri"/>
          <w:bCs w:val="0"/>
          <w:kern w:val="0"/>
          <w:szCs w:val="24"/>
        </w:rPr>
        <w:t xml:space="preserve"> or with the Rotary Club, including any interaction offline or in person, such as when you: </w:t>
      </w:r>
      <w:r w:rsidRPr="005928CB">
        <w:rPr>
          <w:rFonts w:ascii="Calibri" w:hAnsi="Calibri" w:cs="Calibri"/>
          <w:bCs w:val="0"/>
          <w:kern w:val="0"/>
          <w:szCs w:val="24"/>
          <w:shd w:val="clear" w:color="auto" w:fill="FFFF00"/>
        </w:rPr>
        <w:t>[review and edit/add any</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other occasions for data collection listed below]</w:t>
      </w:r>
    </w:p>
    <w:p w14:paraId="0295A635" w14:textId="77777777" w:rsidR="005928CB" w:rsidRPr="005928CB" w:rsidRDefault="005928CB" w:rsidP="005928CB">
      <w:pPr>
        <w:numPr>
          <w:ilvl w:val="0"/>
          <w:numId w:val="4"/>
        </w:numPr>
        <w:tabs>
          <w:tab w:val="left" w:pos="459"/>
        </w:tabs>
        <w:kinsoku w:val="0"/>
        <w:overflowPunct w:val="0"/>
        <w:autoSpaceDE w:val="0"/>
        <w:autoSpaceDN w:val="0"/>
        <w:adjustRightInd w:val="0"/>
        <w:spacing w:line="292" w:lineRule="exact"/>
        <w:ind w:left="459" w:hanging="359"/>
        <w:rPr>
          <w:rFonts w:ascii="Calibri" w:hAnsi="Calibri" w:cs="Calibri"/>
          <w:bCs w:val="0"/>
          <w:kern w:val="0"/>
          <w:szCs w:val="24"/>
        </w:rPr>
      </w:pPr>
      <w:r w:rsidRPr="005928CB">
        <w:rPr>
          <w:rFonts w:ascii="Calibri" w:hAnsi="Calibri" w:cs="Calibri"/>
          <w:bCs w:val="0"/>
          <w:kern w:val="0"/>
          <w:szCs w:val="24"/>
        </w:rPr>
        <w:t>Contact this Rotary Club to make an inquiry, including an inquiry about membership</w:t>
      </w:r>
    </w:p>
    <w:p w14:paraId="4215E4DF" w14:textId="77777777" w:rsidR="005928CB" w:rsidRPr="005928CB" w:rsidRDefault="005928CB" w:rsidP="005928CB">
      <w:pPr>
        <w:numPr>
          <w:ilvl w:val="0"/>
          <w:numId w:val="4"/>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Join this Rotary Club or any associated Rotaract or Interact club</w:t>
      </w:r>
    </w:p>
    <w:p w14:paraId="5CFA1087" w14:textId="77777777" w:rsidR="005928CB" w:rsidRPr="005928CB" w:rsidRDefault="005928CB" w:rsidP="005928CB">
      <w:pPr>
        <w:numPr>
          <w:ilvl w:val="0"/>
          <w:numId w:val="4"/>
        </w:numPr>
        <w:tabs>
          <w:tab w:val="left" w:pos="460"/>
        </w:tabs>
        <w:kinsoku w:val="0"/>
        <w:overflowPunct w:val="0"/>
        <w:autoSpaceDE w:val="0"/>
        <w:autoSpaceDN w:val="0"/>
        <w:adjustRightInd w:val="0"/>
        <w:ind w:right="148"/>
        <w:rPr>
          <w:rFonts w:ascii="Calibri" w:hAnsi="Calibri" w:cs="Calibri"/>
          <w:bCs w:val="0"/>
          <w:kern w:val="0"/>
          <w:szCs w:val="24"/>
        </w:rPr>
      </w:pPr>
      <w:r w:rsidRPr="005928CB">
        <w:rPr>
          <w:rFonts w:ascii="Calibri" w:hAnsi="Calibri" w:cs="Calibri"/>
          <w:bCs w:val="0"/>
          <w:kern w:val="0"/>
          <w:szCs w:val="24"/>
        </w:rPr>
        <w:t xml:space="preserve">Register on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name of club management service or software, if</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applicable]</w:t>
      </w:r>
    </w:p>
    <w:p w14:paraId="0058F538" w14:textId="77777777" w:rsidR="005928CB" w:rsidRPr="005928CB" w:rsidRDefault="005928CB" w:rsidP="005928CB">
      <w:pPr>
        <w:numPr>
          <w:ilvl w:val="0"/>
          <w:numId w:val="4"/>
        </w:numPr>
        <w:tabs>
          <w:tab w:val="left" w:pos="459"/>
        </w:tabs>
        <w:kinsoku w:val="0"/>
        <w:overflowPunct w:val="0"/>
        <w:autoSpaceDE w:val="0"/>
        <w:autoSpaceDN w:val="0"/>
        <w:adjustRightInd w:val="0"/>
        <w:spacing w:line="293" w:lineRule="exact"/>
        <w:ind w:left="459" w:hanging="359"/>
        <w:rPr>
          <w:rFonts w:ascii="Calibri" w:hAnsi="Calibri" w:cs="Calibri"/>
          <w:bCs w:val="0"/>
          <w:kern w:val="0"/>
          <w:szCs w:val="24"/>
        </w:rPr>
      </w:pPr>
      <w:r w:rsidRPr="005928CB">
        <w:rPr>
          <w:rFonts w:ascii="Calibri" w:hAnsi="Calibri" w:cs="Calibri"/>
          <w:bCs w:val="0"/>
          <w:kern w:val="0"/>
          <w:szCs w:val="24"/>
        </w:rPr>
        <w:t xml:space="preserve">Use services on our </w:t>
      </w:r>
      <w:proofErr w:type="gramStart"/>
      <w:r w:rsidRPr="005928CB">
        <w:rPr>
          <w:rFonts w:ascii="Calibri" w:hAnsi="Calibri" w:cs="Calibri"/>
          <w:bCs w:val="0"/>
          <w:kern w:val="0"/>
          <w:szCs w:val="24"/>
        </w:rPr>
        <w:t>Website</w:t>
      </w:r>
      <w:proofErr w:type="gramEnd"/>
      <w:r w:rsidRPr="005928CB">
        <w:rPr>
          <w:rFonts w:ascii="Calibri" w:hAnsi="Calibri" w:cs="Calibri"/>
          <w:bCs w:val="0"/>
          <w:kern w:val="0"/>
          <w:szCs w:val="24"/>
        </w:rPr>
        <w:t>, including:</w:t>
      </w:r>
    </w:p>
    <w:p w14:paraId="6FC42794" w14:textId="77777777" w:rsidR="005928CB" w:rsidRPr="005928CB" w:rsidRDefault="005928CB" w:rsidP="005928CB">
      <w:pPr>
        <w:numPr>
          <w:ilvl w:val="1"/>
          <w:numId w:val="4"/>
        </w:numPr>
        <w:tabs>
          <w:tab w:val="left" w:pos="1179"/>
        </w:tabs>
        <w:kinsoku w:val="0"/>
        <w:overflowPunct w:val="0"/>
        <w:autoSpaceDE w:val="0"/>
        <w:autoSpaceDN w:val="0"/>
        <w:adjustRightInd w:val="0"/>
        <w:spacing w:line="297" w:lineRule="exact"/>
        <w:ind w:left="1179" w:hanging="359"/>
        <w:rPr>
          <w:rFonts w:ascii="Calibri" w:hAnsi="Calibri" w:cs="Calibri"/>
          <w:bCs w:val="0"/>
          <w:kern w:val="0"/>
          <w:szCs w:val="24"/>
        </w:rPr>
      </w:pPr>
      <w:r w:rsidRPr="005928CB">
        <w:rPr>
          <w:rFonts w:ascii="Calibri" w:hAnsi="Calibri" w:cs="Calibri"/>
          <w:bCs w:val="0"/>
          <w:kern w:val="0"/>
          <w:szCs w:val="24"/>
        </w:rPr>
        <w:t>Donating to the Rotary Club’s foundation</w:t>
      </w:r>
    </w:p>
    <w:p w14:paraId="532F487C" w14:textId="77777777" w:rsidR="005928CB" w:rsidRPr="005928CB" w:rsidRDefault="005928CB" w:rsidP="005928CB">
      <w:pPr>
        <w:numPr>
          <w:ilvl w:val="1"/>
          <w:numId w:val="4"/>
        </w:numPr>
        <w:tabs>
          <w:tab w:val="left" w:pos="1179"/>
        </w:tabs>
        <w:kinsoku w:val="0"/>
        <w:overflowPunct w:val="0"/>
        <w:autoSpaceDE w:val="0"/>
        <w:autoSpaceDN w:val="0"/>
        <w:adjustRightInd w:val="0"/>
        <w:spacing w:line="293" w:lineRule="exact"/>
        <w:ind w:left="1179" w:hanging="359"/>
        <w:rPr>
          <w:rFonts w:ascii="Calibri" w:hAnsi="Calibri" w:cs="Calibri"/>
          <w:bCs w:val="0"/>
          <w:kern w:val="0"/>
          <w:szCs w:val="24"/>
        </w:rPr>
      </w:pPr>
      <w:r w:rsidRPr="005928CB">
        <w:rPr>
          <w:rFonts w:ascii="Calibri" w:hAnsi="Calibri" w:cs="Calibri"/>
          <w:bCs w:val="0"/>
          <w:kern w:val="0"/>
          <w:szCs w:val="24"/>
        </w:rPr>
        <w:t>[</w:t>
      </w:r>
      <w:r w:rsidRPr="005928CB">
        <w:rPr>
          <w:rFonts w:ascii="Calibri" w:hAnsi="Calibri" w:cs="Calibri"/>
          <w:bCs w:val="0"/>
          <w:kern w:val="0"/>
          <w:szCs w:val="24"/>
          <w:shd w:val="clear" w:color="auto" w:fill="FFFF00"/>
        </w:rPr>
        <w:t>insert additional web activities, if applicable</w:t>
      </w:r>
      <w:r w:rsidRPr="005928CB">
        <w:rPr>
          <w:rFonts w:ascii="Calibri" w:hAnsi="Calibri" w:cs="Calibri"/>
          <w:bCs w:val="0"/>
          <w:kern w:val="0"/>
          <w:szCs w:val="24"/>
        </w:rPr>
        <w:t>]</w:t>
      </w:r>
    </w:p>
    <w:p w14:paraId="57FC9EAD" w14:textId="77777777" w:rsidR="005928CB" w:rsidRPr="005928CB" w:rsidRDefault="005928CB" w:rsidP="005928CB">
      <w:pPr>
        <w:numPr>
          <w:ilvl w:val="0"/>
          <w:numId w:val="4"/>
        </w:numPr>
        <w:tabs>
          <w:tab w:val="left" w:pos="459"/>
        </w:tabs>
        <w:kinsoku w:val="0"/>
        <w:overflowPunct w:val="0"/>
        <w:autoSpaceDE w:val="0"/>
        <w:autoSpaceDN w:val="0"/>
        <w:adjustRightInd w:val="0"/>
        <w:spacing w:line="289" w:lineRule="exact"/>
        <w:ind w:left="459" w:hanging="359"/>
        <w:rPr>
          <w:rFonts w:ascii="Calibri" w:hAnsi="Calibri" w:cs="Calibri"/>
          <w:bCs w:val="0"/>
          <w:kern w:val="0"/>
          <w:szCs w:val="24"/>
        </w:rPr>
      </w:pPr>
      <w:r w:rsidRPr="005928CB">
        <w:rPr>
          <w:rFonts w:ascii="Calibri" w:hAnsi="Calibri" w:cs="Calibri"/>
          <w:bCs w:val="0"/>
          <w:kern w:val="0"/>
          <w:szCs w:val="24"/>
        </w:rPr>
        <w:t>Register for Rotary Club events</w:t>
      </w:r>
    </w:p>
    <w:p w14:paraId="116046B1" w14:textId="77777777" w:rsidR="005928CB" w:rsidRPr="005928CB" w:rsidRDefault="005928CB" w:rsidP="005928CB">
      <w:pPr>
        <w:numPr>
          <w:ilvl w:val="0"/>
          <w:numId w:val="4"/>
        </w:numPr>
        <w:tabs>
          <w:tab w:val="left" w:pos="459"/>
        </w:tabs>
        <w:kinsoku w:val="0"/>
        <w:overflowPunct w:val="0"/>
        <w:autoSpaceDE w:val="0"/>
        <w:autoSpaceDN w:val="0"/>
        <w:adjustRightInd w:val="0"/>
        <w:spacing w:before="5"/>
        <w:ind w:left="459" w:hanging="359"/>
        <w:rPr>
          <w:rFonts w:ascii="Calibri" w:hAnsi="Calibri" w:cs="Calibri"/>
          <w:bCs w:val="0"/>
          <w:kern w:val="0"/>
          <w:szCs w:val="24"/>
        </w:rPr>
      </w:pPr>
      <w:r w:rsidRPr="005928CB">
        <w:rPr>
          <w:rFonts w:ascii="Calibri" w:hAnsi="Calibri" w:cs="Calibri"/>
          <w:bCs w:val="0"/>
          <w:kern w:val="0"/>
          <w:szCs w:val="24"/>
        </w:rPr>
        <w:t>Provide personal data on paper forms</w:t>
      </w:r>
    </w:p>
    <w:p w14:paraId="3584A0BC" w14:textId="77777777" w:rsidR="005928CB" w:rsidRPr="005928CB" w:rsidRDefault="005928CB" w:rsidP="005928CB">
      <w:pPr>
        <w:numPr>
          <w:ilvl w:val="0"/>
          <w:numId w:val="4"/>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Submit applications for programs such as scholarships</w:t>
      </w:r>
    </w:p>
    <w:p w14:paraId="3C171B1F"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5D785165" w14:textId="77777777" w:rsidR="005928CB" w:rsidRPr="005928CB" w:rsidRDefault="005928CB" w:rsidP="005928CB">
      <w:pPr>
        <w:kinsoku w:val="0"/>
        <w:overflowPunct w:val="0"/>
        <w:autoSpaceDE w:val="0"/>
        <w:autoSpaceDN w:val="0"/>
        <w:adjustRightInd w:val="0"/>
        <w:ind w:left="100"/>
        <w:outlineLvl w:val="1"/>
        <w:rPr>
          <w:rFonts w:ascii="Calibri" w:hAnsi="Calibri" w:cs="Calibri"/>
          <w:b/>
          <w:kern w:val="0"/>
          <w:szCs w:val="24"/>
        </w:rPr>
      </w:pPr>
      <w:r w:rsidRPr="005928CB">
        <w:rPr>
          <w:rFonts w:ascii="Calibri" w:hAnsi="Calibri" w:cs="Calibri"/>
          <w:b/>
          <w:kern w:val="0"/>
          <w:szCs w:val="24"/>
        </w:rPr>
        <w:t>Usage Details, IP Addresses, Cookies, and Other Technologies</w:t>
      </w:r>
    </w:p>
    <w:p w14:paraId="6BD7876D" w14:textId="77777777" w:rsidR="005928CB" w:rsidRPr="005928CB" w:rsidRDefault="005928CB" w:rsidP="005928CB">
      <w:pPr>
        <w:kinsoku w:val="0"/>
        <w:overflowPunct w:val="0"/>
        <w:autoSpaceDE w:val="0"/>
        <w:autoSpaceDN w:val="0"/>
        <w:adjustRightInd w:val="0"/>
        <w:ind w:left="100" w:right="123"/>
        <w:rPr>
          <w:rFonts w:ascii="Calibri" w:hAnsi="Calibri" w:cs="Calibri"/>
          <w:bCs w:val="0"/>
          <w:kern w:val="0"/>
          <w:szCs w:val="24"/>
        </w:rPr>
      </w:pPr>
      <w:r w:rsidRPr="005928CB">
        <w:rPr>
          <w:rFonts w:ascii="Calibri" w:hAnsi="Calibri" w:cs="Calibri"/>
          <w:bCs w:val="0"/>
          <w:kern w:val="0"/>
          <w:szCs w:val="24"/>
        </w:rPr>
        <w:t xml:space="preserve">As you interact with our </w:t>
      </w:r>
      <w:proofErr w:type="gramStart"/>
      <w:r w:rsidRPr="005928CB">
        <w:rPr>
          <w:rFonts w:ascii="Calibri" w:hAnsi="Calibri" w:cs="Calibri"/>
          <w:bCs w:val="0"/>
          <w:kern w:val="0"/>
          <w:szCs w:val="24"/>
        </w:rPr>
        <w:t>Website</w:t>
      </w:r>
      <w:proofErr w:type="gramEnd"/>
      <w:r w:rsidRPr="005928CB">
        <w:rPr>
          <w:rFonts w:ascii="Calibri" w:hAnsi="Calibri" w:cs="Calibri"/>
          <w:bCs w:val="0"/>
          <w:kern w:val="0"/>
          <w:szCs w:val="24"/>
        </w:rPr>
        <w:t xml:space="preserve">, we may automatically collect data about your equipment and your browsing actions and patterns, including </w:t>
      </w:r>
      <w:r w:rsidRPr="005928CB">
        <w:rPr>
          <w:rFonts w:ascii="Calibri" w:hAnsi="Calibri" w:cs="Calibri"/>
          <w:bCs w:val="0"/>
          <w:kern w:val="0"/>
          <w:szCs w:val="24"/>
          <w:shd w:val="clear" w:color="auto" w:fill="FFFF00"/>
        </w:rPr>
        <w:t>[insert details if your site uses cookies or if it</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collects IP addresses or other data from users]</w:t>
      </w:r>
      <w:r w:rsidRPr="005928CB">
        <w:rPr>
          <w:rFonts w:ascii="Calibri" w:hAnsi="Calibri" w:cs="Calibri"/>
          <w:bCs w:val="0"/>
          <w:kern w:val="0"/>
          <w:szCs w:val="24"/>
        </w:rPr>
        <w:t>.</w:t>
      </w:r>
    </w:p>
    <w:p w14:paraId="4673447A"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4F16DB1B" w14:textId="77777777" w:rsidR="005928CB" w:rsidRPr="005928CB" w:rsidRDefault="005928CB" w:rsidP="005928CB">
      <w:pPr>
        <w:kinsoku w:val="0"/>
        <w:overflowPunct w:val="0"/>
        <w:autoSpaceDE w:val="0"/>
        <w:autoSpaceDN w:val="0"/>
        <w:adjustRightInd w:val="0"/>
        <w:spacing w:before="1"/>
        <w:ind w:left="100"/>
        <w:outlineLvl w:val="1"/>
        <w:rPr>
          <w:rFonts w:ascii="Calibri" w:hAnsi="Calibri" w:cs="Calibri"/>
          <w:b/>
          <w:kern w:val="0"/>
          <w:szCs w:val="24"/>
        </w:rPr>
      </w:pPr>
      <w:r w:rsidRPr="005928CB">
        <w:rPr>
          <w:rFonts w:ascii="Calibri" w:hAnsi="Calibri" w:cs="Calibri"/>
          <w:b/>
          <w:kern w:val="0"/>
          <w:szCs w:val="24"/>
        </w:rPr>
        <w:t>How We Use Your Personal Data</w:t>
      </w:r>
    </w:p>
    <w:p w14:paraId="3AE06C08" w14:textId="77777777" w:rsidR="005928CB" w:rsidRPr="005928CB" w:rsidRDefault="005928CB" w:rsidP="005928CB">
      <w:pPr>
        <w:kinsoku w:val="0"/>
        <w:overflowPunct w:val="0"/>
        <w:autoSpaceDE w:val="0"/>
        <w:autoSpaceDN w:val="0"/>
        <w:adjustRightInd w:val="0"/>
        <w:ind w:left="100" w:right="400"/>
        <w:rPr>
          <w:rFonts w:ascii="Calibri" w:hAnsi="Calibri" w:cs="Calibri"/>
          <w:bCs w:val="0"/>
          <w:kern w:val="0"/>
          <w:szCs w:val="24"/>
        </w:rPr>
      </w:pPr>
      <w:r w:rsidRPr="005928CB">
        <w:rPr>
          <w:rFonts w:ascii="Calibri" w:hAnsi="Calibri" w:cs="Calibri"/>
          <w:bCs w:val="0"/>
          <w:kern w:val="0"/>
          <w:szCs w:val="24"/>
        </w:rPr>
        <w:t xml:space="preserve">We use the personal data about you that we collect or that you provide to us to: </w:t>
      </w:r>
      <w:r w:rsidRPr="005928CB">
        <w:rPr>
          <w:rFonts w:ascii="Calibri" w:hAnsi="Calibri" w:cs="Calibri"/>
          <w:bCs w:val="0"/>
          <w:kern w:val="0"/>
          <w:szCs w:val="24"/>
          <w:shd w:val="clear" w:color="auto" w:fill="FFFF00"/>
        </w:rPr>
        <w:t>[review and</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edit/add to the list below]</w:t>
      </w:r>
    </w:p>
    <w:p w14:paraId="4E9D44D9" w14:textId="77777777" w:rsidR="005928CB" w:rsidRPr="005928CB" w:rsidRDefault="005928CB" w:rsidP="005928CB">
      <w:pPr>
        <w:numPr>
          <w:ilvl w:val="0"/>
          <w:numId w:val="4"/>
        </w:numPr>
        <w:tabs>
          <w:tab w:val="left" w:pos="459"/>
        </w:tabs>
        <w:kinsoku w:val="0"/>
        <w:overflowPunct w:val="0"/>
        <w:autoSpaceDE w:val="0"/>
        <w:autoSpaceDN w:val="0"/>
        <w:adjustRightInd w:val="0"/>
        <w:spacing w:line="293" w:lineRule="exact"/>
        <w:ind w:left="459" w:hanging="359"/>
        <w:rPr>
          <w:rFonts w:ascii="Calibri" w:hAnsi="Calibri" w:cs="Calibri"/>
          <w:bCs w:val="0"/>
          <w:kern w:val="0"/>
          <w:szCs w:val="24"/>
        </w:rPr>
      </w:pPr>
      <w:r w:rsidRPr="005928CB">
        <w:rPr>
          <w:rFonts w:ascii="Calibri" w:hAnsi="Calibri" w:cs="Calibri"/>
          <w:bCs w:val="0"/>
          <w:kern w:val="0"/>
          <w:szCs w:val="24"/>
        </w:rPr>
        <w:t xml:space="preserve">Present our </w:t>
      </w:r>
      <w:proofErr w:type="gramStart"/>
      <w:r w:rsidRPr="005928CB">
        <w:rPr>
          <w:rFonts w:ascii="Calibri" w:hAnsi="Calibri" w:cs="Calibri"/>
          <w:bCs w:val="0"/>
          <w:kern w:val="0"/>
          <w:szCs w:val="24"/>
        </w:rPr>
        <w:t>Website</w:t>
      </w:r>
      <w:proofErr w:type="gramEnd"/>
      <w:r w:rsidRPr="005928CB">
        <w:rPr>
          <w:rFonts w:ascii="Calibri" w:hAnsi="Calibri" w:cs="Calibri"/>
          <w:bCs w:val="0"/>
          <w:kern w:val="0"/>
          <w:szCs w:val="24"/>
        </w:rPr>
        <w:t xml:space="preserve"> and its content to you</w:t>
      </w:r>
    </w:p>
    <w:p w14:paraId="02671FCA" w14:textId="77777777" w:rsidR="005928CB" w:rsidRPr="005928CB" w:rsidRDefault="005928CB" w:rsidP="005928CB">
      <w:pPr>
        <w:numPr>
          <w:ilvl w:val="0"/>
          <w:numId w:val="4"/>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rPr>
        <w:t>Perform our core business purposes, including:</w:t>
      </w:r>
    </w:p>
    <w:p w14:paraId="493B2B86" w14:textId="77777777" w:rsidR="005928CB" w:rsidRPr="005928CB" w:rsidRDefault="005928CB" w:rsidP="005928CB">
      <w:pPr>
        <w:numPr>
          <w:ilvl w:val="1"/>
          <w:numId w:val="4"/>
        </w:numPr>
        <w:tabs>
          <w:tab w:val="left" w:pos="1180"/>
        </w:tabs>
        <w:kinsoku w:val="0"/>
        <w:overflowPunct w:val="0"/>
        <w:autoSpaceDE w:val="0"/>
        <w:autoSpaceDN w:val="0"/>
        <w:adjustRightInd w:val="0"/>
        <w:spacing w:before="6" w:line="232" w:lineRule="auto"/>
        <w:ind w:right="532"/>
        <w:rPr>
          <w:rFonts w:ascii="Calibri" w:hAnsi="Calibri" w:cs="Calibri"/>
          <w:bCs w:val="0"/>
          <w:kern w:val="0"/>
          <w:szCs w:val="24"/>
        </w:rPr>
      </w:pPr>
      <w:r w:rsidRPr="005928CB">
        <w:rPr>
          <w:rFonts w:ascii="Calibri" w:hAnsi="Calibri" w:cs="Calibri"/>
          <w:bCs w:val="0"/>
          <w:kern w:val="0"/>
          <w:szCs w:val="24"/>
        </w:rPr>
        <w:t>Fulfilling the Rotary Club’s obligations to its members, program participants, and other individuals and entities, such as:</w:t>
      </w:r>
    </w:p>
    <w:p w14:paraId="7E0194C9" w14:textId="77777777" w:rsidR="005928CB" w:rsidRPr="005928CB" w:rsidRDefault="005928CB" w:rsidP="005928CB">
      <w:pPr>
        <w:numPr>
          <w:ilvl w:val="1"/>
          <w:numId w:val="4"/>
        </w:numPr>
        <w:tabs>
          <w:tab w:val="left" w:pos="1179"/>
        </w:tabs>
        <w:kinsoku w:val="0"/>
        <w:overflowPunct w:val="0"/>
        <w:autoSpaceDE w:val="0"/>
        <w:autoSpaceDN w:val="0"/>
        <w:adjustRightInd w:val="0"/>
        <w:spacing w:before="3" w:line="297" w:lineRule="exact"/>
        <w:ind w:left="1179" w:hanging="359"/>
        <w:rPr>
          <w:rFonts w:ascii="Calibri" w:hAnsi="Calibri" w:cs="Calibri"/>
          <w:bCs w:val="0"/>
          <w:kern w:val="0"/>
          <w:szCs w:val="24"/>
        </w:rPr>
      </w:pPr>
      <w:r w:rsidRPr="005928CB">
        <w:rPr>
          <w:rFonts w:ascii="Calibri" w:hAnsi="Calibri" w:cs="Calibri"/>
          <w:bCs w:val="0"/>
          <w:kern w:val="0"/>
          <w:szCs w:val="24"/>
        </w:rPr>
        <w:t>Processing financial transactions</w:t>
      </w:r>
    </w:p>
    <w:p w14:paraId="1DB5E373" w14:textId="77777777" w:rsidR="005928CB" w:rsidRPr="005928CB" w:rsidRDefault="005928CB" w:rsidP="005928CB">
      <w:pPr>
        <w:numPr>
          <w:ilvl w:val="1"/>
          <w:numId w:val="4"/>
        </w:numPr>
        <w:tabs>
          <w:tab w:val="left" w:pos="1180"/>
        </w:tabs>
        <w:kinsoku w:val="0"/>
        <w:overflowPunct w:val="0"/>
        <w:autoSpaceDE w:val="0"/>
        <w:autoSpaceDN w:val="0"/>
        <w:adjustRightInd w:val="0"/>
        <w:spacing w:before="3" w:line="232" w:lineRule="auto"/>
        <w:ind w:right="550"/>
        <w:rPr>
          <w:rFonts w:ascii="Calibri" w:hAnsi="Calibri" w:cs="Calibri"/>
          <w:bCs w:val="0"/>
          <w:kern w:val="0"/>
          <w:szCs w:val="24"/>
        </w:rPr>
      </w:pPr>
      <w:r w:rsidRPr="005928CB">
        <w:rPr>
          <w:rFonts w:ascii="Calibri" w:hAnsi="Calibri" w:cs="Calibri"/>
          <w:bCs w:val="0"/>
          <w:kern w:val="0"/>
          <w:szCs w:val="24"/>
        </w:rPr>
        <w:t xml:space="preserve">Supporting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name of the club’s charitable entity, if applicable]</w:t>
      </w:r>
      <w:r w:rsidRPr="005928CB">
        <w:rPr>
          <w:rFonts w:ascii="Calibri" w:hAnsi="Calibri" w:cs="Calibri"/>
          <w:bCs w:val="0"/>
          <w:kern w:val="0"/>
          <w:szCs w:val="24"/>
        </w:rPr>
        <w:t>, including fundraising efforts</w:t>
      </w:r>
    </w:p>
    <w:p w14:paraId="65E37324" w14:textId="77777777" w:rsidR="005928CB" w:rsidRPr="005928CB" w:rsidRDefault="005928CB" w:rsidP="005928CB">
      <w:pPr>
        <w:numPr>
          <w:ilvl w:val="1"/>
          <w:numId w:val="4"/>
        </w:numPr>
        <w:tabs>
          <w:tab w:val="left" w:pos="1179"/>
        </w:tabs>
        <w:kinsoku w:val="0"/>
        <w:overflowPunct w:val="0"/>
        <w:autoSpaceDE w:val="0"/>
        <w:autoSpaceDN w:val="0"/>
        <w:adjustRightInd w:val="0"/>
        <w:spacing w:before="3" w:line="297" w:lineRule="exact"/>
        <w:ind w:left="1179" w:hanging="359"/>
        <w:rPr>
          <w:rFonts w:ascii="Calibri" w:hAnsi="Calibri" w:cs="Calibri"/>
          <w:bCs w:val="0"/>
          <w:kern w:val="0"/>
          <w:szCs w:val="24"/>
        </w:rPr>
      </w:pPr>
      <w:r w:rsidRPr="005928CB">
        <w:rPr>
          <w:rFonts w:ascii="Calibri" w:hAnsi="Calibri" w:cs="Calibri"/>
          <w:bCs w:val="0"/>
          <w:kern w:val="0"/>
          <w:szCs w:val="24"/>
        </w:rPr>
        <w:t>Facilitating event planning</w:t>
      </w:r>
    </w:p>
    <w:p w14:paraId="61C5070A" w14:textId="77777777" w:rsidR="005928CB" w:rsidRPr="005928CB" w:rsidRDefault="005928CB" w:rsidP="005928CB">
      <w:pPr>
        <w:numPr>
          <w:ilvl w:val="1"/>
          <w:numId w:val="4"/>
        </w:numPr>
        <w:tabs>
          <w:tab w:val="left" w:pos="1180"/>
        </w:tabs>
        <w:kinsoku w:val="0"/>
        <w:overflowPunct w:val="0"/>
        <w:autoSpaceDE w:val="0"/>
        <w:autoSpaceDN w:val="0"/>
        <w:adjustRightInd w:val="0"/>
        <w:spacing w:before="2" w:line="232" w:lineRule="auto"/>
        <w:ind w:right="327"/>
        <w:rPr>
          <w:rFonts w:ascii="Calibri" w:hAnsi="Calibri" w:cs="Calibri"/>
          <w:bCs w:val="0"/>
          <w:kern w:val="0"/>
          <w:szCs w:val="24"/>
        </w:rPr>
      </w:pPr>
      <w:r w:rsidRPr="005928CB">
        <w:rPr>
          <w:rFonts w:ascii="Calibri" w:hAnsi="Calibri" w:cs="Calibri"/>
          <w:bCs w:val="0"/>
          <w:kern w:val="0"/>
          <w:szCs w:val="24"/>
        </w:rPr>
        <w:t>Communicating key organizational messages through Rotary Club publications and other materials</w:t>
      </w:r>
    </w:p>
    <w:p w14:paraId="5EABF81A" w14:textId="77777777" w:rsidR="005928CB" w:rsidRPr="005928CB" w:rsidRDefault="005928CB" w:rsidP="005928CB">
      <w:pPr>
        <w:numPr>
          <w:ilvl w:val="1"/>
          <w:numId w:val="4"/>
        </w:numPr>
        <w:tabs>
          <w:tab w:val="left" w:pos="1179"/>
        </w:tabs>
        <w:kinsoku w:val="0"/>
        <w:overflowPunct w:val="0"/>
        <w:autoSpaceDE w:val="0"/>
        <w:autoSpaceDN w:val="0"/>
        <w:adjustRightInd w:val="0"/>
        <w:spacing w:before="3" w:line="297" w:lineRule="exact"/>
        <w:ind w:left="1179" w:hanging="359"/>
        <w:rPr>
          <w:rFonts w:ascii="Calibri" w:hAnsi="Calibri" w:cs="Calibri"/>
          <w:bCs w:val="0"/>
          <w:kern w:val="0"/>
          <w:szCs w:val="24"/>
        </w:rPr>
      </w:pPr>
      <w:r w:rsidRPr="005928CB">
        <w:rPr>
          <w:rFonts w:ascii="Calibri" w:hAnsi="Calibri" w:cs="Calibri"/>
          <w:bCs w:val="0"/>
          <w:kern w:val="0"/>
          <w:szCs w:val="24"/>
        </w:rPr>
        <w:t>Supporting the programs and members of the Rotary Club</w:t>
      </w:r>
    </w:p>
    <w:p w14:paraId="0659E5C0" w14:textId="77777777" w:rsidR="005928CB" w:rsidRPr="005928CB" w:rsidRDefault="005928CB" w:rsidP="005928CB">
      <w:pPr>
        <w:numPr>
          <w:ilvl w:val="1"/>
          <w:numId w:val="4"/>
        </w:numPr>
        <w:tabs>
          <w:tab w:val="left" w:pos="1179"/>
        </w:tabs>
        <w:kinsoku w:val="0"/>
        <w:overflowPunct w:val="0"/>
        <w:autoSpaceDE w:val="0"/>
        <w:autoSpaceDN w:val="0"/>
        <w:adjustRightInd w:val="0"/>
        <w:spacing w:line="297" w:lineRule="exact"/>
        <w:ind w:left="1179" w:hanging="359"/>
        <w:rPr>
          <w:rFonts w:ascii="Calibri" w:hAnsi="Calibri" w:cs="Calibri"/>
          <w:bCs w:val="0"/>
          <w:kern w:val="0"/>
          <w:szCs w:val="24"/>
        </w:rPr>
      </w:pPr>
      <w:r w:rsidRPr="005928CB">
        <w:rPr>
          <w:rFonts w:ascii="Calibri" w:hAnsi="Calibri" w:cs="Calibri"/>
          <w:bCs w:val="0"/>
          <w:kern w:val="0"/>
          <w:szCs w:val="24"/>
        </w:rPr>
        <w:t>Complying with legal requirements</w:t>
      </w:r>
    </w:p>
    <w:p w14:paraId="41CFA43B" w14:textId="77777777" w:rsidR="005928CB" w:rsidRPr="005928CB" w:rsidRDefault="005928CB" w:rsidP="005928CB">
      <w:pPr>
        <w:kinsoku w:val="0"/>
        <w:overflowPunct w:val="0"/>
        <w:autoSpaceDE w:val="0"/>
        <w:autoSpaceDN w:val="0"/>
        <w:adjustRightInd w:val="0"/>
        <w:spacing w:before="4"/>
        <w:rPr>
          <w:rFonts w:ascii="Calibri" w:hAnsi="Calibri" w:cs="Calibri"/>
          <w:bCs w:val="0"/>
          <w:kern w:val="0"/>
          <w:sz w:val="23"/>
          <w:szCs w:val="23"/>
        </w:rPr>
      </w:pPr>
    </w:p>
    <w:p w14:paraId="55DC4F16" w14:textId="77777777" w:rsidR="005928CB" w:rsidRPr="005928CB" w:rsidRDefault="005928CB" w:rsidP="005928CB">
      <w:pPr>
        <w:kinsoku w:val="0"/>
        <w:overflowPunct w:val="0"/>
        <w:autoSpaceDE w:val="0"/>
        <w:autoSpaceDN w:val="0"/>
        <w:adjustRightInd w:val="0"/>
        <w:spacing w:before="1"/>
        <w:ind w:left="100"/>
        <w:outlineLvl w:val="1"/>
        <w:rPr>
          <w:rFonts w:ascii="Calibri" w:hAnsi="Calibri" w:cs="Calibri"/>
          <w:b/>
          <w:kern w:val="0"/>
          <w:szCs w:val="24"/>
        </w:rPr>
      </w:pPr>
      <w:r w:rsidRPr="005928CB">
        <w:rPr>
          <w:rFonts w:ascii="Calibri" w:hAnsi="Calibri" w:cs="Calibri"/>
          <w:b/>
          <w:kern w:val="0"/>
          <w:szCs w:val="24"/>
        </w:rPr>
        <w:t>Disclosure of Your Personal Data</w:t>
      </w:r>
    </w:p>
    <w:p w14:paraId="24C6B916" w14:textId="77777777" w:rsidR="00CC1C76" w:rsidRDefault="005928CB" w:rsidP="00CC1C76">
      <w:pPr>
        <w:kinsoku w:val="0"/>
        <w:overflowPunct w:val="0"/>
        <w:autoSpaceDE w:val="0"/>
        <w:autoSpaceDN w:val="0"/>
        <w:adjustRightInd w:val="0"/>
        <w:ind w:left="100" w:right="295"/>
        <w:rPr>
          <w:rFonts w:ascii="Calibri" w:hAnsi="Calibri" w:cs="Calibri"/>
          <w:bCs w:val="0"/>
          <w:kern w:val="0"/>
          <w:szCs w:val="24"/>
        </w:rPr>
      </w:pPr>
      <w:r w:rsidRPr="005928CB">
        <w:rPr>
          <w:rFonts w:ascii="Calibri" w:hAnsi="Calibri" w:cs="Calibri"/>
          <w:bCs w:val="0"/>
          <w:kern w:val="0"/>
          <w:szCs w:val="24"/>
        </w:rPr>
        <w:t>We may disclose aggregated data about our users, or data that cannot be used to identify any individual, without restriction.</w:t>
      </w:r>
    </w:p>
    <w:p w14:paraId="19163C30" w14:textId="0B53B155" w:rsidR="005928CB" w:rsidRPr="005928CB" w:rsidRDefault="00CF5B86" w:rsidP="00CC1C76">
      <w:pPr>
        <w:kinsoku w:val="0"/>
        <w:overflowPunct w:val="0"/>
        <w:autoSpaceDE w:val="0"/>
        <w:autoSpaceDN w:val="0"/>
        <w:adjustRightInd w:val="0"/>
        <w:ind w:left="100" w:right="295"/>
        <w:jc w:val="center"/>
        <w:rPr>
          <w:rFonts w:ascii="Calibri" w:hAnsi="Calibri" w:cs="Calibri"/>
          <w:bCs w:val="0"/>
          <w:kern w:val="0"/>
          <w:szCs w:val="24"/>
        </w:rPr>
        <w:sectPr w:rsidR="005928CB" w:rsidRPr="005928CB" w:rsidSect="00E27D9D">
          <w:type w:val="continuous"/>
          <w:pgSz w:w="12240" w:h="15840"/>
          <w:pgMar w:top="1820" w:right="1340" w:bottom="280" w:left="1340" w:header="720" w:footer="720" w:gutter="0"/>
          <w:cols w:space="720"/>
          <w:noEndnote/>
        </w:sectPr>
      </w:pPr>
      <w:r>
        <w:rPr>
          <w:rFonts w:ascii="Calibri" w:hAnsi="Calibri" w:cs="Calibri"/>
          <w:bCs w:val="0"/>
          <w:kern w:val="0"/>
          <w:szCs w:val="24"/>
        </w:rPr>
        <w:t>2</w:t>
      </w:r>
    </w:p>
    <w:p w14:paraId="050FBB8F" w14:textId="77777777" w:rsidR="005928CB" w:rsidRPr="005928CB" w:rsidRDefault="005928CB" w:rsidP="005928CB">
      <w:pPr>
        <w:kinsoku w:val="0"/>
        <w:overflowPunct w:val="0"/>
        <w:autoSpaceDE w:val="0"/>
        <w:autoSpaceDN w:val="0"/>
        <w:adjustRightInd w:val="0"/>
        <w:spacing w:before="2"/>
        <w:rPr>
          <w:rFonts w:ascii="Calibri" w:hAnsi="Calibri" w:cs="Calibri"/>
          <w:bCs w:val="0"/>
          <w:kern w:val="0"/>
          <w:sz w:val="16"/>
          <w:szCs w:val="16"/>
        </w:rPr>
      </w:pPr>
    </w:p>
    <w:p w14:paraId="479B0051" w14:textId="77777777" w:rsidR="005928CB" w:rsidRPr="005928CB" w:rsidRDefault="005928CB" w:rsidP="005928CB">
      <w:pPr>
        <w:kinsoku w:val="0"/>
        <w:overflowPunct w:val="0"/>
        <w:autoSpaceDE w:val="0"/>
        <w:autoSpaceDN w:val="0"/>
        <w:adjustRightInd w:val="0"/>
        <w:spacing w:before="60"/>
        <w:ind w:left="100" w:right="714"/>
        <w:jc w:val="both"/>
        <w:rPr>
          <w:rFonts w:ascii="Calibri" w:hAnsi="Calibri" w:cs="Calibri"/>
          <w:bCs w:val="0"/>
          <w:kern w:val="0"/>
          <w:szCs w:val="24"/>
        </w:rPr>
      </w:pPr>
      <w:r w:rsidRPr="005928CB">
        <w:rPr>
          <w:rFonts w:ascii="Calibri" w:hAnsi="Calibri" w:cs="Calibri"/>
          <w:bCs w:val="0"/>
          <w:kern w:val="0"/>
          <w:szCs w:val="24"/>
        </w:rPr>
        <w:lastRenderedPageBreak/>
        <w:t xml:space="preserve">We may disclose the personal data that we collect or that you provide as described in this Policy to: </w:t>
      </w:r>
      <w:r w:rsidRPr="005928CB">
        <w:rPr>
          <w:rFonts w:ascii="Calibri" w:hAnsi="Calibri" w:cs="Calibri"/>
          <w:bCs w:val="0"/>
          <w:kern w:val="0"/>
          <w:szCs w:val="24"/>
          <w:shd w:val="clear" w:color="auto" w:fill="FFFF00"/>
        </w:rPr>
        <w:t>[review and edit/add to the reasons for disclosure listed below]</w:t>
      </w:r>
    </w:p>
    <w:p w14:paraId="2067F314" w14:textId="77777777" w:rsidR="005928CB" w:rsidRPr="005928CB" w:rsidRDefault="005928CB" w:rsidP="005928CB">
      <w:pPr>
        <w:numPr>
          <w:ilvl w:val="0"/>
          <w:numId w:val="3"/>
        </w:numPr>
        <w:tabs>
          <w:tab w:val="left" w:pos="460"/>
        </w:tabs>
        <w:kinsoku w:val="0"/>
        <w:overflowPunct w:val="0"/>
        <w:autoSpaceDE w:val="0"/>
        <w:autoSpaceDN w:val="0"/>
        <w:adjustRightInd w:val="0"/>
        <w:ind w:right="502"/>
        <w:jc w:val="both"/>
        <w:rPr>
          <w:rFonts w:ascii="Calibri" w:hAnsi="Calibri" w:cs="Calibri"/>
          <w:bCs w:val="0"/>
          <w:kern w:val="0"/>
          <w:szCs w:val="24"/>
        </w:rPr>
      </w:pPr>
      <w:r w:rsidRPr="005928CB">
        <w:rPr>
          <w:rFonts w:ascii="Calibri" w:hAnsi="Calibri" w:cs="Calibri"/>
          <w:bCs w:val="0"/>
          <w:kern w:val="0"/>
          <w:szCs w:val="24"/>
        </w:rPr>
        <w:t xml:space="preserve">Rotary International, to meet Rotary Club membership and program requirements (read Rotary’s privacy policy at </w:t>
      </w:r>
      <w:r w:rsidRPr="005928CB">
        <w:rPr>
          <w:rFonts w:ascii="Calibri" w:hAnsi="Calibri" w:cs="Calibri"/>
          <w:bCs w:val="0"/>
          <w:color w:val="0563C1"/>
          <w:kern w:val="0"/>
          <w:szCs w:val="24"/>
          <w:u w:val="single"/>
        </w:rPr>
        <w:t>rotary.org/privacy</w:t>
      </w:r>
      <w:r w:rsidRPr="005928CB">
        <w:rPr>
          <w:rFonts w:ascii="Calibri" w:hAnsi="Calibri" w:cs="Calibri"/>
          <w:bCs w:val="0"/>
          <w:kern w:val="0"/>
          <w:szCs w:val="24"/>
        </w:rPr>
        <w:t>)</w:t>
      </w:r>
    </w:p>
    <w:p w14:paraId="4EE4FCF6" w14:textId="77777777" w:rsidR="005928CB" w:rsidRPr="005928CB" w:rsidRDefault="005928CB" w:rsidP="005928CB">
      <w:pPr>
        <w:numPr>
          <w:ilvl w:val="0"/>
          <w:numId w:val="3"/>
        </w:numPr>
        <w:tabs>
          <w:tab w:val="left" w:pos="460"/>
        </w:tabs>
        <w:kinsoku w:val="0"/>
        <w:overflowPunct w:val="0"/>
        <w:autoSpaceDE w:val="0"/>
        <w:autoSpaceDN w:val="0"/>
        <w:adjustRightInd w:val="0"/>
        <w:ind w:right="615"/>
        <w:jc w:val="both"/>
        <w:rPr>
          <w:rFonts w:ascii="Calibri" w:hAnsi="Calibri" w:cs="Calibri"/>
          <w:bCs w:val="0"/>
          <w:kern w:val="0"/>
          <w:szCs w:val="24"/>
        </w:rPr>
      </w:pPr>
      <w:r w:rsidRPr="005928CB">
        <w:rPr>
          <w:rFonts w:ascii="Calibri" w:hAnsi="Calibri" w:cs="Calibri"/>
          <w:bCs w:val="0"/>
          <w:kern w:val="0"/>
          <w:szCs w:val="24"/>
        </w:rPr>
        <w:t xml:space="preserve">Rotary District </w:t>
      </w:r>
      <w:r w:rsidRPr="005928CB">
        <w:rPr>
          <w:rFonts w:ascii="Times New Roman" w:hAnsi="Times New Roman" w:cs="Times New Roman"/>
          <w:bCs w:val="0"/>
          <w:spacing w:val="80"/>
          <w:kern w:val="0"/>
          <w:szCs w:val="24"/>
          <w:u w:val="single"/>
          <w:shd w:val="clear" w:color="auto" w:fill="FFFF00"/>
        </w:rPr>
        <w:t xml:space="preserve"> </w:t>
      </w:r>
      <w:proofErr w:type="gramStart"/>
      <w:r w:rsidRPr="005928CB">
        <w:rPr>
          <w:rFonts w:ascii="Times New Roman" w:hAnsi="Times New Roman" w:cs="Times New Roman"/>
          <w:bCs w:val="0"/>
          <w:spacing w:val="8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district number]</w:t>
      </w:r>
      <w:r w:rsidRPr="005928CB">
        <w:rPr>
          <w:rFonts w:ascii="Calibri" w:hAnsi="Calibri" w:cs="Calibri"/>
          <w:bCs w:val="0"/>
          <w:kern w:val="0"/>
          <w:szCs w:val="24"/>
        </w:rPr>
        <w:t xml:space="preserve">, to meet program requirements and other obligations (read District </w:t>
      </w:r>
      <w:r w:rsidRPr="005928CB">
        <w:rPr>
          <w:rFonts w:ascii="Times New Roman" w:hAnsi="Times New Roman" w:cs="Times New Roman"/>
          <w:bCs w:val="0"/>
          <w:spacing w:val="77"/>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r w:rsidRPr="005928CB">
        <w:rPr>
          <w:rFonts w:ascii="Calibri" w:hAnsi="Calibri" w:cs="Calibri"/>
          <w:bCs w:val="0"/>
          <w:kern w:val="0"/>
          <w:szCs w:val="24"/>
        </w:rPr>
        <w:t xml:space="preserve">s privacy policy at </w:t>
      </w:r>
      <w:r w:rsidRPr="005928CB">
        <w:rPr>
          <w:rFonts w:ascii="Times New Roman" w:hAnsi="Times New Roman" w:cs="Times New Roman"/>
          <w:bCs w:val="0"/>
          <w:spacing w:val="70"/>
          <w:w w:val="150"/>
          <w:kern w:val="0"/>
          <w:szCs w:val="24"/>
          <w:u w:val="single"/>
          <w:shd w:val="clear" w:color="auto" w:fill="FFFF00"/>
        </w:rPr>
        <w:t xml:space="preserve">     </w:t>
      </w:r>
      <w:r w:rsidRPr="005928CB">
        <w:rPr>
          <w:rFonts w:ascii="Calibri" w:hAnsi="Calibri" w:cs="Calibri"/>
          <w:bCs w:val="0"/>
          <w:kern w:val="0"/>
          <w:szCs w:val="24"/>
          <w:shd w:val="clear" w:color="auto" w:fill="FFFF00"/>
        </w:rPr>
        <w:t>[insert link to district’s privacy</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policy]</w:t>
      </w:r>
      <w:r w:rsidRPr="005928CB">
        <w:rPr>
          <w:rFonts w:ascii="Calibri" w:hAnsi="Calibri" w:cs="Calibri"/>
          <w:bCs w:val="0"/>
          <w:kern w:val="0"/>
          <w:szCs w:val="24"/>
        </w:rPr>
        <w:t>)</w:t>
      </w:r>
    </w:p>
    <w:p w14:paraId="41C95A22"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6493B25A" w14:textId="77777777" w:rsidR="005928CB" w:rsidRPr="005928CB" w:rsidRDefault="005928CB" w:rsidP="005928CB">
      <w:pPr>
        <w:kinsoku w:val="0"/>
        <w:overflowPunct w:val="0"/>
        <w:autoSpaceDE w:val="0"/>
        <w:autoSpaceDN w:val="0"/>
        <w:adjustRightInd w:val="0"/>
        <w:ind w:left="100"/>
        <w:jc w:val="both"/>
        <w:rPr>
          <w:rFonts w:ascii="Calibri" w:hAnsi="Calibri" w:cs="Calibri"/>
          <w:bCs w:val="0"/>
          <w:kern w:val="0"/>
          <w:szCs w:val="24"/>
        </w:rPr>
      </w:pPr>
      <w:r w:rsidRPr="005928CB">
        <w:rPr>
          <w:rFonts w:ascii="Calibri" w:hAnsi="Calibri" w:cs="Calibri"/>
          <w:bCs w:val="0"/>
          <w:kern w:val="0"/>
          <w:szCs w:val="24"/>
        </w:rPr>
        <w:t>We may also disclose your personal data:</w:t>
      </w:r>
    </w:p>
    <w:p w14:paraId="112E0509" w14:textId="77777777" w:rsidR="005928CB" w:rsidRPr="005928CB" w:rsidRDefault="005928CB" w:rsidP="005928CB">
      <w:pPr>
        <w:numPr>
          <w:ilvl w:val="0"/>
          <w:numId w:val="3"/>
        </w:numPr>
        <w:tabs>
          <w:tab w:val="left" w:pos="460"/>
        </w:tabs>
        <w:kinsoku w:val="0"/>
        <w:overflowPunct w:val="0"/>
        <w:autoSpaceDE w:val="0"/>
        <w:autoSpaceDN w:val="0"/>
        <w:adjustRightInd w:val="0"/>
        <w:ind w:right="1052"/>
        <w:jc w:val="both"/>
        <w:rPr>
          <w:rFonts w:ascii="Calibri" w:hAnsi="Calibri" w:cs="Calibri"/>
          <w:bCs w:val="0"/>
          <w:kern w:val="0"/>
          <w:szCs w:val="24"/>
        </w:rPr>
      </w:pPr>
      <w:r w:rsidRPr="005928CB">
        <w:rPr>
          <w:rFonts w:ascii="Calibri" w:hAnsi="Calibri" w:cs="Calibri"/>
          <w:bCs w:val="0"/>
          <w:kern w:val="0"/>
          <w:szCs w:val="24"/>
        </w:rPr>
        <w:t>To comply with a court order, law, or legal process, or respond to a government or regulatory request</w:t>
      </w:r>
    </w:p>
    <w:p w14:paraId="2D83D1AF" w14:textId="77777777" w:rsidR="005928CB" w:rsidRPr="005928CB" w:rsidRDefault="005928CB" w:rsidP="005928CB">
      <w:pPr>
        <w:numPr>
          <w:ilvl w:val="0"/>
          <w:numId w:val="3"/>
        </w:numPr>
        <w:tabs>
          <w:tab w:val="left" w:pos="460"/>
        </w:tabs>
        <w:kinsoku w:val="0"/>
        <w:overflowPunct w:val="0"/>
        <w:autoSpaceDE w:val="0"/>
        <w:autoSpaceDN w:val="0"/>
        <w:adjustRightInd w:val="0"/>
        <w:ind w:right="131"/>
        <w:jc w:val="both"/>
        <w:rPr>
          <w:rFonts w:ascii="Calibri" w:hAnsi="Calibri" w:cs="Calibri"/>
          <w:bCs w:val="0"/>
          <w:kern w:val="0"/>
          <w:szCs w:val="24"/>
        </w:rPr>
      </w:pPr>
      <w:r w:rsidRPr="005928CB">
        <w:rPr>
          <w:rFonts w:ascii="Calibri" w:hAnsi="Calibri" w:cs="Calibri"/>
          <w:bCs w:val="0"/>
          <w:kern w:val="0"/>
          <w:szCs w:val="24"/>
        </w:rPr>
        <w:t xml:space="preserve">If we believe disclosure is necessary or appropriate to protect the rights, property, or safety of members, participants in this Rotary Club’s programs and events, this Rotary Club, Rotary District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district number]</w:t>
      </w:r>
      <w:r w:rsidRPr="005928CB">
        <w:rPr>
          <w:rFonts w:ascii="Calibri" w:hAnsi="Calibri" w:cs="Calibri"/>
          <w:bCs w:val="0"/>
          <w:kern w:val="0"/>
          <w:szCs w:val="24"/>
        </w:rPr>
        <w:t>, RI, or others</w:t>
      </w:r>
    </w:p>
    <w:p w14:paraId="350FEEE2" w14:textId="77777777" w:rsidR="005928CB" w:rsidRPr="005928CB" w:rsidRDefault="005928CB" w:rsidP="005928CB">
      <w:pPr>
        <w:kinsoku w:val="0"/>
        <w:overflowPunct w:val="0"/>
        <w:autoSpaceDE w:val="0"/>
        <w:autoSpaceDN w:val="0"/>
        <w:adjustRightInd w:val="0"/>
        <w:rPr>
          <w:rFonts w:ascii="Calibri" w:hAnsi="Calibri" w:cs="Calibri"/>
          <w:bCs w:val="0"/>
          <w:kern w:val="0"/>
          <w:sz w:val="20"/>
          <w:szCs w:val="20"/>
        </w:rPr>
      </w:pPr>
    </w:p>
    <w:p w14:paraId="3F4C1271" w14:textId="77777777" w:rsidR="005928CB" w:rsidRPr="005928CB" w:rsidRDefault="005928CB" w:rsidP="005928CB">
      <w:pPr>
        <w:kinsoku w:val="0"/>
        <w:overflowPunct w:val="0"/>
        <w:autoSpaceDE w:val="0"/>
        <w:autoSpaceDN w:val="0"/>
        <w:adjustRightInd w:val="0"/>
        <w:spacing w:before="60"/>
        <w:ind w:left="100" w:right="391"/>
        <w:rPr>
          <w:rFonts w:ascii="Calibri" w:hAnsi="Calibri" w:cs="Calibri"/>
          <w:bCs w:val="0"/>
          <w:kern w:val="0"/>
          <w:szCs w:val="24"/>
        </w:rPr>
      </w:pPr>
      <w:r w:rsidRPr="005928CB">
        <w:rPr>
          <w:rFonts w:ascii="Calibri" w:hAnsi="Calibri" w:cs="Calibri"/>
          <w:bCs w:val="0"/>
          <w:kern w:val="0"/>
          <w:szCs w:val="24"/>
          <w:shd w:val="clear" w:color="auto" w:fill="FFFF00"/>
        </w:rPr>
        <w:t>[Insert details about how your club will or will not share personal data with, or sell it to, third</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parties.]</w:t>
      </w:r>
    </w:p>
    <w:p w14:paraId="646C57AF" w14:textId="77777777" w:rsidR="005928CB" w:rsidRPr="005928CB" w:rsidRDefault="005928CB" w:rsidP="005928CB">
      <w:pPr>
        <w:kinsoku w:val="0"/>
        <w:overflowPunct w:val="0"/>
        <w:autoSpaceDE w:val="0"/>
        <w:autoSpaceDN w:val="0"/>
        <w:adjustRightInd w:val="0"/>
        <w:rPr>
          <w:rFonts w:ascii="Calibri" w:hAnsi="Calibri" w:cs="Calibri"/>
          <w:bCs w:val="0"/>
          <w:kern w:val="0"/>
          <w:szCs w:val="24"/>
        </w:rPr>
      </w:pPr>
    </w:p>
    <w:p w14:paraId="2B6CBE3A" w14:textId="77777777" w:rsidR="005928CB" w:rsidRPr="005928CB" w:rsidRDefault="005928CB" w:rsidP="005928CB">
      <w:pPr>
        <w:kinsoku w:val="0"/>
        <w:overflowPunct w:val="0"/>
        <w:autoSpaceDE w:val="0"/>
        <w:autoSpaceDN w:val="0"/>
        <w:adjustRightInd w:val="0"/>
        <w:ind w:left="100"/>
        <w:outlineLvl w:val="1"/>
        <w:rPr>
          <w:rFonts w:ascii="Calibri" w:hAnsi="Calibri" w:cs="Calibri"/>
          <w:b/>
          <w:kern w:val="0"/>
          <w:szCs w:val="24"/>
        </w:rPr>
      </w:pPr>
      <w:r w:rsidRPr="005928CB">
        <w:rPr>
          <w:rFonts w:ascii="Calibri" w:hAnsi="Calibri" w:cs="Calibri"/>
          <w:b/>
          <w:kern w:val="0"/>
          <w:szCs w:val="24"/>
        </w:rPr>
        <w:t>Disposing of Your Personal Data</w:t>
      </w:r>
    </w:p>
    <w:p w14:paraId="05CA6EE5" w14:textId="77777777" w:rsidR="005928CB" w:rsidRPr="005928CB" w:rsidRDefault="005928CB" w:rsidP="005928CB">
      <w:pPr>
        <w:kinsoku w:val="0"/>
        <w:overflowPunct w:val="0"/>
        <w:autoSpaceDE w:val="0"/>
        <w:autoSpaceDN w:val="0"/>
        <w:adjustRightInd w:val="0"/>
        <w:ind w:left="100" w:right="295"/>
        <w:rPr>
          <w:rFonts w:ascii="Calibri" w:hAnsi="Calibri" w:cs="Calibri"/>
          <w:bCs w:val="0"/>
          <w:kern w:val="0"/>
          <w:szCs w:val="24"/>
        </w:rPr>
      </w:pPr>
      <w:r w:rsidRPr="005928CB">
        <w:rPr>
          <w:rFonts w:ascii="Calibri" w:hAnsi="Calibri" w:cs="Calibri"/>
          <w:bCs w:val="0"/>
          <w:kern w:val="0"/>
          <w:szCs w:val="24"/>
          <w:shd w:val="clear" w:color="auto" w:fill="FFFF00"/>
        </w:rPr>
        <w:t>[Review and add/edit as needed to reflect how your club will properly and securely dispose of</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and how long your club will keep personal data.]</w:t>
      </w:r>
    </w:p>
    <w:p w14:paraId="420D0708" w14:textId="77777777" w:rsidR="005928CB" w:rsidRPr="005928CB" w:rsidRDefault="005928CB" w:rsidP="005928CB">
      <w:pPr>
        <w:kinsoku w:val="0"/>
        <w:overflowPunct w:val="0"/>
        <w:autoSpaceDE w:val="0"/>
        <w:autoSpaceDN w:val="0"/>
        <w:adjustRightInd w:val="0"/>
        <w:ind w:left="100" w:right="160"/>
        <w:rPr>
          <w:rFonts w:ascii="Calibri" w:hAnsi="Calibri" w:cs="Calibri"/>
          <w:bCs w:val="0"/>
          <w:kern w:val="0"/>
          <w:szCs w:val="24"/>
        </w:rPr>
      </w:pPr>
      <w:r w:rsidRPr="005928CB">
        <w:rPr>
          <w:rFonts w:ascii="Calibri" w:hAnsi="Calibri" w:cs="Calibri"/>
          <w:bCs w:val="0"/>
          <w:kern w:val="0"/>
          <w:szCs w:val="24"/>
        </w:rPr>
        <w:t>This Rotary Club retains personal data identifying you for as long as necessary in the circumstances — for instance, as long you are a member of a club or have a relationship with this club, or as may be needed to enforce or defend contract claims or as is required by applicable law. Personal data that we no longer need will be disposed of and/or anonymized so you can no longer be identified from it.</w:t>
      </w:r>
    </w:p>
    <w:p w14:paraId="08D38E75" w14:textId="77777777" w:rsidR="005928CB" w:rsidRPr="005928CB" w:rsidRDefault="005928CB" w:rsidP="005928CB">
      <w:pPr>
        <w:kinsoku w:val="0"/>
        <w:overflowPunct w:val="0"/>
        <w:autoSpaceDE w:val="0"/>
        <w:autoSpaceDN w:val="0"/>
        <w:adjustRightInd w:val="0"/>
        <w:spacing w:before="10"/>
        <w:rPr>
          <w:rFonts w:ascii="Calibri" w:hAnsi="Calibri" w:cs="Calibri"/>
          <w:bCs w:val="0"/>
          <w:kern w:val="0"/>
          <w:sz w:val="23"/>
          <w:szCs w:val="23"/>
        </w:rPr>
      </w:pPr>
    </w:p>
    <w:p w14:paraId="370CDC19" w14:textId="77777777" w:rsidR="005928CB" w:rsidRPr="005928CB" w:rsidRDefault="005928CB" w:rsidP="005928CB">
      <w:pPr>
        <w:kinsoku w:val="0"/>
        <w:overflowPunct w:val="0"/>
        <w:autoSpaceDE w:val="0"/>
        <w:autoSpaceDN w:val="0"/>
        <w:adjustRightInd w:val="0"/>
        <w:spacing w:before="1"/>
        <w:ind w:left="100"/>
        <w:outlineLvl w:val="1"/>
        <w:rPr>
          <w:rFonts w:ascii="Calibri" w:hAnsi="Calibri" w:cs="Calibri"/>
          <w:b/>
          <w:kern w:val="0"/>
          <w:szCs w:val="24"/>
        </w:rPr>
      </w:pPr>
      <w:r w:rsidRPr="005928CB">
        <w:rPr>
          <w:rFonts w:ascii="Calibri" w:hAnsi="Calibri" w:cs="Calibri"/>
          <w:b/>
          <w:kern w:val="0"/>
          <w:szCs w:val="24"/>
        </w:rPr>
        <w:t>Choices About How We Use and Disclose Your Personal Data</w:t>
      </w:r>
    </w:p>
    <w:p w14:paraId="03646A67" w14:textId="77777777" w:rsidR="005928CB" w:rsidRPr="005928CB" w:rsidRDefault="005928CB" w:rsidP="005928CB">
      <w:pPr>
        <w:kinsoku w:val="0"/>
        <w:overflowPunct w:val="0"/>
        <w:autoSpaceDE w:val="0"/>
        <w:autoSpaceDN w:val="0"/>
        <w:adjustRightInd w:val="0"/>
        <w:ind w:left="100" w:right="119"/>
        <w:rPr>
          <w:rFonts w:ascii="Calibri" w:hAnsi="Calibri" w:cs="Calibri"/>
          <w:bCs w:val="0"/>
          <w:kern w:val="0"/>
          <w:szCs w:val="24"/>
        </w:rPr>
      </w:pPr>
      <w:r w:rsidRPr="005928CB">
        <w:rPr>
          <w:rFonts w:ascii="Calibri" w:hAnsi="Calibri" w:cs="Calibri"/>
          <w:bCs w:val="0"/>
          <w:kern w:val="0"/>
          <w:szCs w:val="24"/>
        </w:rPr>
        <w:t xml:space="preserve">We have created ways for you to control the use and disclosure of your data. </w:t>
      </w:r>
      <w:r w:rsidRPr="005928CB">
        <w:rPr>
          <w:rFonts w:ascii="Calibri" w:hAnsi="Calibri" w:cs="Calibri"/>
          <w:bCs w:val="0"/>
          <w:kern w:val="0"/>
          <w:szCs w:val="24"/>
          <w:shd w:val="clear" w:color="auto" w:fill="FFFF00"/>
        </w:rPr>
        <w:t>[The</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administrator of your club’s website should review the following and add to, revise, or delete as</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needed.]</w:t>
      </w:r>
    </w:p>
    <w:p w14:paraId="3E529130" w14:textId="77777777" w:rsidR="005928CB" w:rsidRPr="005928CB" w:rsidRDefault="005928CB" w:rsidP="005928CB">
      <w:pPr>
        <w:kinsoku w:val="0"/>
        <w:overflowPunct w:val="0"/>
        <w:autoSpaceDE w:val="0"/>
        <w:autoSpaceDN w:val="0"/>
        <w:adjustRightInd w:val="0"/>
        <w:ind w:left="100" w:right="282"/>
        <w:rPr>
          <w:rFonts w:ascii="Calibri" w:hAnsi="Calibri" w:cs="Calibri"/>
          <w:bCs w:val="0"/>
          <w:kern w:val="0"/>
          <w:szCs w:val="24"/>
        </w:rPr>
      </w:pPr>
      <w:r w:rsidRPr="005928CB">
        <w:rPr>
          <w:rFonts w:ascii="Calibri" w:hAnsi="Calibri" w:cs="Calibri"/>
          <w:bCs w:val="0"/>
          <w:kern w:val="0"/>
          <w:szCs w:val="24"/>
        </w:rPr>
        <w:t>For tracking technologies and advertising: You can set your browser to refuse all or some cookies or to alert you when cookies are being sent. If you disable or refuse cookies, note that some parts of the Website may be inaccessible to you or may not function properly.</w:t>
      </w:r>
    </w:p>
    <w:p w14:paraId="0098B8E1" w14:textId="77777777" w:rsidR="005928CB" w:rsidRPr="005928CB" w:rsidRDefault="005928CB" w:rsidP="005928CB">
      <w:pPr>
        <w:kinsoku w:val="0"/>
        <w:overflowPunct w:val="0"/>
        <w:autoSpaceDE w:val="0"/>
        <w:autoSpaceDN w:val="0"/>
        <w:adjustRightInd w:val="0"/>
        <w:spacing w:before="10"/>
        <w:rPr>
          <w:rFonts w:ascii="Calibri" w:hAnsi="Calibri" w:cs="Calibri"/>
          <w:bCs w:val="0"/>
          <w:kern w:val="0"/>
          <w:sz w:val="23"/>
          <w:szCs w:val="23"/>
        </w:rPr>
      </w:pPr>
    </w:p>
    <w:p w14:paraId="7DF94C6D" w14:textId="77777777" w:rsidR="005928CB" w:rsidRPr="005928CB" w:rsidRDefault="005928CB" w:rsidP="005928CB">
      <w:pPr>
        <w:kinsoku w:val="0"/>
        <w:overflowPunct w:val="0"/>
        <w:autoSpaceDE w:val="0"/>
        <w:autoSpaceDN w:val="0"/>
        <w:adjustRightInd w:val="0"/>
        <w:ind w:left="100"/>
        <w:outlineLvl w:val="1"/>
        <w:rPr>
          <w:rFonts w:ascii="Calibri" w:hAnsi="Calibri" w:cs="Calibri"/>
          <w:b/>
          <w:kern w:val="0"/>
          <w:szCs w:val="24"/>
        </w:rPr>
      </w:pPr>
      <w:r w:rsidRPr="005928CB">
        <w:rPr>
          <w:rFonts w:ascii="Calibri" w:hAnsi="Calibri" w:cs="Calibri"/>
          <w:b/>
          <w:kern w:val="0"/>
          <w:szCs w:val="24"/>
        </w:rPr>
        <w:t>Accessing and Correcting Your Personal Data</w:t>
      </w:r>
    </w:p>
    <w:p w14:paraId="5FF5F6BF" w14:textId="77777777" w:rsidR="005928CB" w:rsidRPr="005928CB" w:rsidRDefault="005928CB" w:rsidP="005928CB">
      <w:pPr>
        <w:kinsoku w:val="0"/>
        <w:overflowPunct w:val="0"/>
        <w:autoSpaceDE w:val="0"/>
        <w:autoSpaceDN w:val="0"/>
        <w:adjustRightInd w:val="0"/>
        <w:ind w:left="100"/>
        <w:rPr>
          <w:rFonts w:ascii="Calibri" w:hAnsi="Calibri" w:cs="Calibri"/>
          <w:bCs w:val="0"/>
          <w:kern w:val="0"/>
          <w:szCs w:val="24"/>
        </w:rPr>
      </w:pPr>
      <w:r w:rsidRPr="005928CB">
        <w:rPr>
          <w:rFonts w:ascii="Calibri" w:hAnsi="Calibri" w:cs="Calibri"/>
          <w:bCs w:val="0"/>
          <w:kern w:val="0"/>
          <w:szCs w:val="24"/>
        </w:rPr>
        <w:t>You may request access to your personal data, or ask for a correction or deletion, by:</w:t>
      </w:r>
    </w:p>
    <w:p w14:paraId="7A07DA38" w14:textId="77777777" w:rsidR="005928CB" w:rsidRPr="005928CB" w:rsidRDefault="005928CB" w:rsidP="005928CB">
      <w:pPr>
        <w:numPr>
          <w:ilvl w:val="0"/>
          <w:numId w:val="2"/>
        </w:numPr>
        <w:tabs>
          <w:tab w:val="left" w:pos="459"/>
        </w:tabs>
        <w:kinsoku w:val="0"/>
        <w:overflowPunct w:val="0"/>
        <w:autoSpaceDE w:val="0"/>
        <w:autoSpaceDN w:val="0"/>
        <w:adjustRightInd w:val="0"/>
        <w:ind w:left="459" w:hanging="359"/>
        <w:rPr>
          <w:rFonts w:ascii="Times New Roman" w:hAnsi="Times New Roman" w:cs="Times New Roman"/>
          <w:bCs w:val="0"/>
          <w:spacing w:val="80"/>
          <w:w w:val="150"/>
          <w:kern w:val="0"/>
          <w:szCs w:val="24"/>
        </w:rPr>
      </w:pPr>
      <w:r w:rsidRPr="005928CB">
        <w:rPr>
          <w:rFonts w:ascii="Calibri" w:hAnsi="Calibri" w:cs="Calibri"/>
          <w:bCs w:val="0"/>
          <w:kern w:val="0"/>
          <w:szCs w:val="24"/>
        </w:rPr>
        <w:t xml:space="preserve">Emailing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email address]</w:t>
      </w:r>
    </w:p>
    <w:p w14:paraId="1A4B9892" w14:textId="77777777" w:rsidR="005928CB" w:rsidRPr="005928CB" w:rsidRDefault="005928CB" w:rsidP="005928CB">
      <w:pPr>
        <w:numPr>
          <w:ilvl w:val="0"/>
          <w:numId w:val="2"/>
        </w:numPr>
        <w:tabs>
          <w:tab w:val="left" w:pos="459"/>
        </w:tabs>
        <w:kinsoku w:val="0"/>
        <w:overflowPunct w:val="0"/>
        <w:autoSpaceDE w:val="0"/>
        <w:autoSpaceDN w:val="0"/>
        <w:adjustRightInd w:val="0"/>
        <w:ind w:left="459" w:hanging="359"/>
        <w:rPr>
          <w:rFonts w:ascii="Calibri" w:hAnsi="Calibri" w:cs="Calibri"/>
          <w:bCs w:val="0"/>
          <w:kern w:val="0"/>
          <w:szCs w:val="24"/>
        </w:rPr>
      </w:pPr>
      <w:r w:rsidRPr="005928CB">
        <w:rPr>
          <w:rFonts w:ascii="Calibri" w:hAnsi="Calibri" w:cs="Calibri"/>
          <w:bCs w:val="0"/>
          <w:kern w:val="0"/>
          <w:szCs w:val="24"/>
          <w:shd w:val="clear" w:color="auto" w:fill="FFFF00"/>
        </w:rPr>
        <w:t>[Insert any other contact methods]</w:t>
      </w:r>
    </w:p>
    <w:p w14:paraId="6128E730" w14:textId="77777777" w:rsidR="005928CB" w:rsidRPr="005928CB" w:rsidRDefault="005928CB" w:rsidP="005928CB">
      <w:pPr>
        <w:kinsoku w:val="0"/>
        <w:overflowPunct w:val="0"/>
        <w:autoSpaceDE w:val="0"/>
        <w:autoSpaceDN w:val="0"/>
        <w:adjustRightInd w:val="0"/>
        <w:spacing w:before="12"/>
        <w:rPr>
          <w:rFonts w:ascii="Calibri" w:hAnsi="Calibri" w:cs="Calibri"/>
          <w:bCs w:val="0"/>
          <w:kern w:val="0"/>
          <w:sz w:val="23"/>
          <w:szCs w:val="23"/>
        </w:rPr>
      </w:pPr>
    </w:p>
    <w:p w14:paraId="793A0795" w14:textId="77777777" w:rsidR="005928CB" w:rsidRPr="005928CB" w:rsidRDefault="005928CB" w:rsidP="005928CB">
      <w:pPr>
        <w:kinsoku w:val="0"/>
        <w:overflowPunct w:val="0"/>
        <w:autoSpaceDE w:val="0"/>
        <w:autoSpaceDN w:val="0"/>
        <w:adjustRightInd w:val="0"/>
        <w:ind w:left="100" w:right="697"/>
        <w:rPr>
          <w:rFonts w:ascii="Calibri" w:hAnsi="Calibri" w:cs="Calibri"/>
          <w:bCs w:val="0"/>
          <w:kern w:val="0"/>
          <w:szCs w:val="24"/>
        </w:rPr>
      </w:pPr>
      <w:r w:rsidRPr="005928CB">
        <w:rPr>
          <w:rFonts w:ascii="Calibri" w:hAnsi="Calibri" w:cs="Calibri"/>
          <w:bCs w:val="0"/>
          <w:kern w:val="0"/>
          <w:szCs w:val="24"/>
        </w:rPr>
        <w:t>We may not accommodate a request to change or delete data if we believe the change or deletion would violate any law or legal requirement or cause the data to be incorrect.</w:t>
      </w:r>
    </w:p>
    <w:p w14:paraId="4241D597" w14:textId="77777777" w:rsidR="005928CB" w:rsidRPr="005928CB" w:rsidRDefault="005928CB" w:rsidP="005928CB">
      <w:pPr>
        <w:kinsoku w:val="0"/>
        <w:overflowPunct w:val="0"/>
        <w:autoSpaceDE w:val="0"/>
        <w:autoSpaceDN w:val="0"/>
        <w:adjustRightInd w:val="0"/>
        <w:rPr>
          <w:rFonts w:ascii="Calibri" w:hAnsi="Calibri" w:cs="Calibri"/>
          <w:bCs w:val="0"/>
          <w:kern w:val="0"/>
          <w:sz w:val="20"/>
          <w:szCs w:val="20"/>
        </w:rPr>
      </w:pPr>
    </w:p>
    <w:p w14:paraId="471AC1B2" w14:textId="5253B59A" w:rsidR="005928CB" w:rsidRPr="005928CB" w:rsidRDefault="00CF5B86" w:rsidP="00CF5B86">
      <w:pPr>
        <w:kinsoku w:val="0"/>
        <w:overflowPunct w:val="0"/>
        <w:autoSpaceDE w:val="0"/>
        <w:autoSpaceDN w:val="0"/>
        <w:adjustRightInd w:val="0"/>
        <w:spacing w:before="217"/>
        <w:ind w:right="1"/>
        <w:jc w:val="center"/>
        <w:rPr>
          <w:rFonts w:ascii="Calibri" w:hAnsi="Calibri" w:cs="Calibri"/>
          <w:bCs w:val="0"/>
          <w:kern w:val="0"/>
          <w:szCs w:val="24"/>
        </w:rPr>
        <w:sectPr w:rsidR="005928CB" w:rsidRPr="005928CB" w:rsidSect="00E27D9D">
          <w:type w:val="continuous"/>
          <w:pgSz w:w="12240" w:h="15840"/>
          <w:pgMar w:top="1820" w:right="1340" w:bottom="280" w:left="1340" w:header="720" w:footer="720" w:gutter="0"/>
          <w:cols w:space="720"/>
          <w:noEndnote/>
        </w:sectPr>
      </w:pPr>
      <w:r>
        <w:rPr>
          <w:rFonts w:ascii="Calibri" w:hAnsi="Calibri" w:cs="Calibri"/>
          <w:bCs w:val="0"/>
          <w:kern w:val="0"/>
          <w:szCs w:val="24"/>
        </w:rPr>
        <w:t>3</w:t>
      </w:r>
    </w:p>
    <w:p w14:paraId="6885AFCA" w14:textId="77777777" w:rsidR="005928CB" w:rsidRDefault="005928CB" w:rsidP="005928CB">
      <w:pPr>
        <w:kinsoku w:val="0"/>
        <w:overflowPunct w:val="0"/>
        <w:autoSpaceDE w:val="0"/>
        <w:autoSpaceDN w:val="0"/>
        <w:adjustRightInd w:val="0"/>
        <w:spacing w:before="5"/>
        <w:rPr>
          <w:rFonts w:ascii="Calibri" w:hAnsi="Calibri" w:cs="Calibri"/>
          <w:bCs w:val="0"/>
          <w:kern w:val="0"/>
          <w:sz w:val="16"/>
          <w:szCs w:val="16"/>
        </w:rPr>
      </w:pPr>
    </w:p>
    <w:p w14:paraId="4897BCFE" w14:textId="77777777" w:rsidR="00CF5B86" w:rsidRPr="005928CB" w:rsidRDefault="00CF5B86" w:rsidP="005928CB">
      <w:pPr>
        <w:kinsoku w:val="0"/>
        <w:overflowPunct w:val="0"/>
        <w:autoSpaceDE w:val="0"/>
        <w:autoSpaceDN w:val="0"/>
        <w:adjustRightInd w:val="0"/>
        <w:spacing w:before="5"/>
        <w:rPr>
          <w:rFonts w:ascii="Calibri" w:hAnsi="Calibri" w:cs="Calibri"/>
          <w:bCs w:val="0"/>
          <w:kern w:val="0"/>
          <w:sz w:val="16"/>
          <w:szCs w:val="16"/>
        </w:rPr>
      </w:pPr>
    </w:p>
    <w:p w14:paraId="6BB5C853" w14:textId="77777777" w:rsidR="005928CB" w:rsidRPr="005928CB" w:rsidRDefault="005928CB" w:rsidP="005928CB">
      <w:pPr>
        <w:kinsoku w:val="0"/>
        <w:overflowPunct w:val="0"/>
        <w:autoSpaceDE w:val="0"/>
        <w:autoSpaceDN w:val="0"/>
        <w:adjustRightInd w:val="0"/>
        <w:spacing w:before="60"/>
        <w:ind w:left="100"/>
        <w:outlineLvl w:val="1"/>
        <w:rPr>
          <w:rFonts w:ascii="Calibri" w:hAnsi="Calibri" w:cs="Calibri"/>
          <w:b/>
          <w:spacing w:val="-2"/>
          <w:kern w:val="0"/>
          <w:szCs w:val="24"/>
        </w:rPr>
      </w:pPr>
      <w:r w:rsidRPr="005928CB">
        <w:rPr>
          <w:rFonts w:ascii="Calibri" w:hAnsi="Calibri" w:cs="Calibri"/>
          <w:b/>
          <w:spacing w:val="-2"/>
          <w:kern w:val="0"/>
          <w:szCs w:val="24"/>
        </w:rPr>
        <w:lastRenderedPageBreak/>
        <w:t>Children</w:t>
      </w:r>
    </w:p>
    <w:p w14:paraId="37D3003B" w14:textId="77777777" w:rsidR="005928CB" w:rsidRPr="005928CB" w:rsidRDefault="005928CB" w:rsidP="005928CB">
      <w:pPr>
        <w:kinsoku w:val="0"/>
        <w:overflowPunct w:val="0"/>
        <w:autoSpaceDE w:val="0"/>
        <w:autoSpaceDN w:val="0"/>
        <w:adjustRightInd w:val="0"/>
        <w:ind w:left="100" w:right="306"/>
        <w:rPr>
          <w:rFonts w:ascii="Calibri" w:hAnsi="Calibri" w:cs="Calibri"/>
          <w:bCs w:val="0"/>
          <w:kern w:val="0"/>
          <w:szCs w:val="24"/>
        </w:rPr>
      </w:pPr>
      <w:r w:rsidRPr="005928CB">
        <w:rPr>
          <w:rFonts w:ascii="Calibri" w:hAnsi="Calibri" w:cs="Calibri"/>
          <w:bCs w:val="0"/>
          <w:kern w:val="0"/>
          <w:szCs w:val="24"/>
          <w:shd w:val="clear" w:color="auto" w:fill="FFFF00"/>
        </w:rPr>
        <w:t xml:space="preserve">[Review and add/edit as needed, including indicating if your club’s website </w:t>
      </w:r>
      <w:proofErr w:type="gramStart"/>
      <w:r w:rsidRPr="005928CB">
        <w:rPr>
          <w:rFonts w:ascii="Calibri" w:hAnsi="Calibri" w:cs="Calibri"/>
          <w:bCs w:val="0"/>
          <w:kern w:val="0"/>
          <w:szCs w:val="24"/>
          <w:shd w:val="clear" w:color="auto" w:fill="FFFF00"/>
        </w:rPr>
        <w:t>is</w:t>
      </w:r>
      <w:proofErr w:type="gramEnd"/>
      <w:r w:rsidRPr="005928CB">
        <w:rPr>
          <w:rFonts w:ascii="Calibri" w:hAnsi="Calibri" w:cs="Calibri"/>
          <w:bCs w:val="0"/>
          <w:kern w:val="0"/>
          <w:szCs w:val="24"/>
          <w:shd w:val="clear" w:color="auto" w:fill="FFFF00"/>
        </w:rPr>
        <w:t xml:space="preserve"> not intended for</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children under a certain age. Check local laws on this issue.]</w:t>
      </w:r>
    </w:p>
    <w:p w14:paraId="34BC9673" w14:textId="77777777" w:rsidR="005928CB" w:rsidRPr="005928CB" w:rsidRDefault="005928CB" w:rsidP="005928CB">
      <w:pPr>
        <w:kinsoku w:val="0"/>
        <w:overflowPunct w:val="0"/>
        <w:autoSpaceDE w:val="0"/>
        <w:autoSpaceDN w:val="0"/>
        <w:adjustRightInd w:val="0"/>
        <w:ind w:left="100" w:right="213"/>
        <w:rPr>
          <w:rFonts w:ascii="Calibri" w:hAnsi="Calibri" w:cs="Calibri"/>
          <w:bCs w:val="0"/>
          <w:kern w:val="0"/>
          <w:szCs w:val="24"/>
        </w:rPr>
      </w:pPr>
      <w:r w:rsidRPr="005928CB">
        <w:rPr>
          <w:rFonts w:ascii="Calibri" w:hAnsi="Calibri" w:cs="Calibri"/>
          <w:bCs w:val="0"/>
          <w:kern w:val="0"/>
          <w:szCs w:val="24"/>
        </w:rPr>
        <w:t xml:space="preserve">Our </w:t>
      </w:r>
      <w:proofErr w:type="gramStart"/>
      <w:r w:rsidRPr="005928CB">
        <w:rPr>
          <w:rFonts w:ascii="Calibri" w:hAnsi="Calibri" w:cs="Calibri"/>
          <w:bCs w:val="0"/>
          <w:kern w:val="0"/>
          <w:szCs w:val="24"/>
        </w:rPr>
        <w:t>Website</w:t>
      </w:r>
      <w:proofErr w:type="gramEnd"/>
      <w:r w:rsidRPr="005928CB">
        <w:rPr>
          <w:rFonts w:ascii="Calibri" w:hAnsi="Calibri" w:cs="Calibri"/>
          <w:bCs w:val="0"/>
          <w:kern w:val="0"/>
          <w:szCs w:val="24"/>
        </w:rPr>
        <w:t xml:space="preserve"> is not intended for children.</w:t>
      </w:r>
      <w:r w:rsidRPr="005928CB">
        <w:rPr>
          <w:rFonts w:ascii="Calibri" w:hAnsi="Calibri" w:cs="Calibri"/>
          <w:bCs w:val="0"/>
          <w:spacing w:val="-1"/>
          <w:kern w:val="0"/>
          <w:szCs w:val="24"/>
        </w:rPr>
        <w:t xml:space="preserve"> </w:t>
      </w:r>
      <w:r w:rsidRPr="005928CB">
        <w:rPr>
          <w:rFonts w:ascii="Calibri" w:hAnsi="Calibri" w:cs="Calibri"/>
          <w:bCs w:val="0"/>
          <w:kern w:val="0"/>
          <w:szCs w:val="24"/>
        </w:rPr>
        <w:t xml:space="preserve">We do not knowingly collect personal data from or about children without parental consent. Children should not use or provide any personal data on our </w:t>
      </w:r>
      <w:proofErr w:type="gramStart"/>
      <w:r w:rsidRPr="005928CB">
        <w:rPr>
          <w:rFonts w:ascii="Calibri" w:hAnsi="Calibri" w:cs="Calibri"/>
          <w:bCs w:val="0"/>
          <w:kern w:val="0"/>
          <w:szCs w:val="24"/>
        </w:rPr>
        <w:t>Website</w:t>
      </w:r>
      <w:proofErr w:type="gramEnd"/>
      <w:r w:rsidRPr="005928CB">
        <w:rPr>
          <w:rFonts w:ascii="Calibri" w:hAnsi="Calibri" w:cs="Calibri"/>
          <w:bCs w:val="0"/>
          <w:kern w:val="0"/>
          <w:szCs w:val="24"/>
        </w:rPr>
        <w:t>, or on or through any of its features, register on our Website, make any purchases through our Website, use any of the interactive or public comment features of our Website, or provide to us any personal data about yourself, including your name, address, telephone number,</w:t>
      </w:r>
      <w:r w:rsidRPr="005928CB">
        <w:rPr>
          <w:rFonts w:ascii="Calibri" w:hAnsi="Calibri" w:cs="Calibri"/>
          <w:bCs w:val="0"/>
          <w:spacing w:val="-1"/>
          <w:kern w:val="0"/>
          <w:szCs w:val="24"/>
        </w:rPr>
        <w:t xml:space="preserve"> </w:t>
      </w:r>
      <w:r w:rsidRPr="005928CB">
        <w:rPr>
          <w:rFonts w:ascii="Calibri" w:hAnsi="Calibri" w:cs="Calibri"/>
          <w:bCs w:val="0"/>
          <w:kern w:val="0"/>
          <w:szCs w:val="24"/>
        </w:rPr>
        <w:t>email address, or any screen name or user name. If we learn that we have collected or received personal</w:t>
      </w:r>
      <w:r w:rsidRPr="005928CB">
        <w:rPr>
          <w:rFonts w:ascii="Calibri" w:hAnsi="Calibri" w:cs="Calibri"/>
          <w:bCs w:val="0"/>
          <w:spacing w:val="-1"/>
          <w:kern w:val="0"/>
          <w:szCs w:val="24"/>
        </w:rPr>
        <w:t xml:space="preserve"> </w:t>
      </w:r>
      <w:r w:rsidRPr="005928CB">
        <w:rPr>
          <w:rFonts w:ascii="Calibri" w:hAnsi="Calibri" w:cs="Calibri"/>
          <w:bCs w:val="0"/>
          <w:kern w:val="0"/>
          <w:szCs w:val="24"/>
        </w:rPr>
        <w:t>data from a child, we will delete that</w:t>
      </w:r>
      <w:r w:rsidRPr="005928CB">
        <w:rPr>
          <w:rFonts w:ascii="Calibri" w:hAnsi="Calibri" w:cs="Calibri"/>
          <w:bCs w:val="0"/>
          <w:spacing w:val="-1"/>
          <w:kern w:val="0"/>
          <w:szCs w:val="24"/>
        </w:rPr>
        <w:t xml:space="preserve"> </w:t>
      </w:r>
      <w:r w:rsidRPr="005928CB">
        <w:rPr>
          <w:rFonts w:ascii="Calibri" w:hAnsi="Calibri" w:cs="Calibri"/>
          <w:bCs w:val="0"/>
          <w:kern w:val="0"/>
          <w:szCs w:val="24"/>
        </w:rPr>
        <w:t>personal data. If you believe we might have any</w:t>
      </w:r>
      <w:r w:rsidRPr="005928CB">
        <w:rPr>
          <w:rFonts w:ascii="Calibri" w:hAnsi="Calibri" w:cs="Calibri"/>
          <w:bCs w:val="0"/>
          <w:spacing w:val="-1"/>
          <w:kern w:val="0"/>
          <w:szCs w:val="24"/>
        </w:rPr>
        <w:t xml:space="preserve"> </w:t>
      </w:r>
      <w:r w:rsidRPr="005928CB">
        <w:rPr>
          <w:rFonts w:ascii="Calibri" w:hAnsi="Calibri" w:cs="Calibri"/>
          <w:bCs w:val="0"/>
          <w:kern w:val="0"/>
          <w:szCs w:val="24"/>
        </w:rPr>
        <w:t>personal data from or about a child, please contact us at</w:t>
      </w:r>
    </w:p>
    <w:p w14:paraId="41E48A67" w14:textId="77777777" w:rsidR="005928CB" w:rsidRPr="005928CB" w:rsidRDefault="005928CB" w:rsidP="005928CB">
      <w:pPr>
        <w:kinsoku w:val="0"/>
        <w:overflowPunct w:val="0"/>
        <w:autoSpaceDE w:val="0"/>
        <w:autoSpaceDN w:val="0"/>
        <w:adjustRightInd w:val="0"/>
        <w:spacing w:line="292" w:lineRule="exact"/>
        <w:ind w:left="100"/>
        <w:rPr>
          <w:rFonts w:ascii="Calibri" w:hAnsi="Calibri" w:cs="Calibri"/>
          <w:bCs w:val="0"/>
          <w:color w:val="0563C1"/>
          <w:kern w:val="0"/>
          <w:szCs w:val="24"/>
        </w:rPr>
      </w:pPr>
      <w:r w:rsidRPr="005928CB">
        <w:rPr>
          <w:rFonts w:ascii="Times New Roman" w:hAnsi="Times New Roman" w:cs="Times New Roman"/>
          <w:bCs w:val="0"/>
          <w:color w:val="0563C1"/>
          <w:spacing w:val="80"/>
          <w:w w:val="150"/>
          <w:kern w:val="0"/>
          <w:szCs w:val="24"/>
          <w:u w:val="single" w:color="000000"/>
          <w:shd w:val="clear" w:color="auto" w:fill="FFFF00"/>
        </w:rPr>
        <w:t xml:space="preserve">                 </w:t>
      </w:r>
      <w:r w:rsidRPr="005928CB">
        <w:rPr>
          <w:rFonts w:ascii="Calibri" w:hAnsi="Calibri" w:cs="Calibri"/>
          <w:bCs w:val="0"/>
          <w:color w:val="0563C1"/>
          <w:kern w:val="0"/>
          <w:szCs w:val="24"/>
          <w:shd w:val="clear" w:color="auto" w:fill="FFFF00"/>
        </w:rPr>
        <w:t>[insert email address]</w:t>
      </w:r>
      <w:r w:rsidRPr="005928CB">
        <w:rPr>
          <w:rFonts w:ascii="Calibri" w:hAnsi="Calibri" w:cs="Calibri"/>
          <w:bCs w:val="0"/>
          <w:color w:val="0563C1"/>
          <w:kern w:val="0"/>
          <w:szCs w:val="24"/>
        </w:rPr>
        <w:t>.</w:t>
      </w:r>
    </w:p>
    <w:p w14:paraId="779E55F9"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10553961" w14:textId="77777777" w:rsidR="005928CB" w:rsidRPr="005928CB" w:rsidRDefault="005928CB" w:rsidP="005928CB">
      <w:pPr>
        <w:kinsoku w:val="0"/>
        <w:overflowPunct w:val="0"/>
        <w:autoSpaceDE w:val="0"/>
        <w:autoSpaceDN w:val="0"/>
        <w:adjustRightInd w:val="0"/>
        <w:spacing w:before="1"/>
        <w:ind w:left="100"/>
        <w:jc w:val="both"/>
        <w:outlineLvl w:val="1"/>
        <w:rPr>
          <w:rFonts w:ascii="Calibri" w:hAnsi="Calibri" w:cs="Calibri"/>
          <w:b/>
          <w:kern w:val="0"/>
          <w:szCs w:val="24"/>
        </w:rPr>
      </w:pPr>
      <w:r w:rsidRPr="005928CB">
        <w:rPr>
          <w:rFonts w:ascii="Calibri" w:hAnsi="Calibri" w:cs="Calibri"/>
          <w:b/>
          <w:kern w:val="0"/>
          <w:szCs w:val="24"/>
        </w:rPr>
        <w:t>Data Security</w:t>
      </w:r>
    </w:p>
    <w:p w14:paraId="308704E6" w14:textId="77777777" w:rsidR="005928CB" w:rsidRPr="005928CB" w:rsidRDefault="005928CB" w:rsidP="005928CB">
      <w:pPr>
        <w:kinsoku w:val="0"/>
        <w:overflowPunct w:val="0"/>
        <w:autoSpaceDE w:val="0"/>
        <w:autoSpaceDN w:val="0"/>
        <w:adjustRightInd w:val="0"/>
        <w:spacing w:line="242" w:lineRule="auto"/>
        <w:ind w:left="100" w:right="671"/>
        <w:jc w:val="both"/>
        <w:rPr>
          <w:rFonts w:ascii="Calibri" w:hAnsi="Calibri" w:cs="Calibri"/>
          <w:bCs w:val="0"/>
          <w:kern w:val="0"/>
          <w:szCs w:val="24"/>
        </w:rPr>
      </w:pPr>
      <w:r w:rsidRPr="005928CB">
        <w:rPr>
          <w:rFonts w:ascii="Calibri" w:hAnsi="Calibri" w:cs="Calibri"/>
          <w:bCs w:val="0"/>
          <w:kern w:val="0"/>
          <w:szCs w:val="24"/>
          <w:shd w:val="clear" w:color="auto" w:fill="FFFF00"/>
        </w:rPr>
        <w:t>[Insert a statement about the technical and operational measures the club takes to secure</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personal data against accidental loss and against unauthorized access, use, alteration, and</w:t>
      </w:r>
      <w:r w:rsidRPr="005928CB">
        <w:rPr>
          <w:rFonts w:ascii="Calibri" w:hAnsi="Calibri" w:cs="Calibri"/>
          <w:bCs w:val="0"/>
          <w:kern w:val="0"/>
          <w:szCs w:val="24"/>
        </w:rPr>
        <w:t xml:space="preserve"> </w:t>
      </w:r>
      <w:r w:rsidRPr="005928CB">
        <w:rPr>
          <w:rFonts w:ascii="Calibri" w:hAnsi="Calibri" w:cs="Calibri"/>
          <w:bCs w:val="0"/>
          <w:kern w:val="0"/>
          <w:szCs w:val="24"/>
          <w:shd w:val="clear" w:color="auto" w:fill="FFFF00"/>
        </w:rPr>
        <w:t xml:space="preserve">disclosure. Also note how the club will respond if someone violates </w:t>
      </w:r>
      <w:proofErr w:type="gramStart"/>
      <w:r w:rsidRPr="005928CB">
        <w:rPr>
          <w:rFonts w:ascii="Calibri" w:hAnsi="Calibri" w:cs="Calibri"/>
          <w:bCs w:val="0"/>
          <w:kern w:val="0"/>
          <w:szCs w:val="24"/>
          <w:shd w:val="clear" w:color="auto" w:fill="FFFF00"/>
        </w:rPr>
        <w:t>this</w:t>
      </w:r>
      <w:proofErr w:type="gramEnd"/>
      <w:r w:rsidRPr="005928CB">
        <w:rPr>
          <w:rFonts w:ascii="Calibri" w:hAnsi="Calibri" w:cs="Calibri"/>
          <w:bCs w:val="0"/>
          <w:kern w:val="0"/>
          <w:szCs w:val="24"/>
          <w:shd w:val="clear" w:color="auto" w:fill="FFFF00"/>
        </w:rPr>
        <w:t xml:space="preserve"> Policy.]</w:t>
      </w:r>
    </w:p>
    <w:p w14:paraId="46D3AA0B" w14:textId="77777777" w:rsidR="005928CB" w:rsidRPr="005928CB" w:rsidRDefault="005928CB" w:rsidP="005928CB">
      <w:pPr>
        <w:kinsoku w:val="0"/>
        <w:overflowPunct w:val="0"/>
        <w:autoSpaceDE w:val="0"/>
        <w:autoSpaceDN w:val="0"/>
        <w:adjustRightInd w:val="0"/>
        <w:spacing w:before="7"/>
        <w:rPr>
          <w:rFonts w:ascii="Calibri" w:hAnsi="Calibri" w:cs="Calibri"/>
          <w:bCs w:val="0"/>
          <w:kern w:val="0"/>
          <w:sz w:val="23"/>
          <w:szCs w:val="23"/>
        </w:rPr>
      </w:pPr>
    </w:p>
    <w:p w14:paraId="412F5491" w14:textId="77777777" w:rsidR="005928CB" w:rsidRPr="005928CB" w:rsidRDefault="005928CB" w:rsidP="005928CB">
      <w:pPr>
        <w:kinsoku w:val="0"/>
        <w:overflowPunct w:val="0"/>
        <w:autoSpaceDE w:val="0"/>
        <w:autoSpaceDN w:val="0"/>
        <w:adjustRightInd w:val="0"/>
        <w:ind w:left="100"/>
        <w:outlineLvl w:val="1"/>
        <w:rPr>
          <w:rFonts w:ascii="Calibri" w:hAnsi="Calibri" w:cs="Calibri"/>
          <w:b/>
          <w:kern w:val="0"/>
          <w:szCs w:val="24"/>
        </w:rPr>
      </w:pPr>
      <w:r w:rsidRPr="005928CB">
        <w:rPr>
          <w:rFonts w:ascii="Calibri" w:hAnsi="Calibri" w:cs="Calibri"/>
          <w:b/>
          <w:kern w:val="0"/>
          <w:szCs w:val="24"/>
        </w:rPr>
        <w:t>Changes to Our Privacy Policy</w:t>
      </w:r>
    </w:p>
    <w:p w14:paraId="4FCC2015" w14:textId="77777777" w:rsidR="005928CB" w:rsidRDefault="005928CB" w:rsidP="005928CB">
      <w:pPr>
        <w:kinsoku w:val="0"/>
        <w:overflowPunct w:val="0"/>
        <w:autoSpaceDE w:val="0"/>
        <w:autoSpaceDN w:val="0"/>
        <w:adjustRightInd w:val="0"/>
        <w:ind w:left="100" w:right="162"/>
        <w:rPr>
          <w:rFonts w:ascii="Calibri" w:hAnsi="Calibri" w:cs="Calibri"/>
          <w:bCs w:val="0"/>
          <w:kern w:val="0"/>
          <w:szCs w:val="24"/>
        </w:rPr>
      </w:pPr>
      <w:r w:rsidRPr="005928CB">
        <w:rPr>
          <w:rFonts w:ascii="Calibri" w:hAnsi="Calibri" w:cs="Calibri"/>
          <w:bCs w:val="0"/>
          <w:kern w:val="0"/>
          <w:szCs w:val="24"/>
        </w:rPr>
        <w:t>The Rotary Club may change, add, or remove portions of this Policy at any time. These modifications shall take effect immediately on being posted on this page. The date the Policy was last revised is noted at the bottom of the page. It is your responsibility to review this Policy for any changes.</w:t>
      </w:r>
    </w:p>
    <w:p w14:paraId="64F7A490" w14:textId="77777777" w:rsidR="005928CB" w:rsidRPr="005928CB" w:rsidRDefault="005928CB" w:rsidP="005928CB">
      <w:pPr>
        <w:kinsoku w:val="0"/>
        <w:overflowPunct w:val="0"/>
        <w:autoSpaceDE w:val="0"/>
        <w:autoSpaceDN w:val="0"/>
        <w:adjustRightInd w:val="0"/>
        <w:spacing w:before="11"/>
        <w:rPr>
          <w:rFonts w:ascii="Calibri" w:hAnsi="Calibri" w:cs="Calibri"/>
          <w:bCs w:val="0"/>
          <w:kern w:val="0"/>
          <w:sz w:val="23"/>
          <w:szCs w:val="23"/>
        </w:rPr>
      </w:pPr>
    </w:p>
    <w:p w14:paraId="0B71077A" w14:textId="77777777" w:rsidR="005928CB" w:rsidRPr="005928CB" w:rsidRDefault="005928CB" w:rsidP="005928CB">
      <w:pPr>
        <w:kinsoku w:val="0"/>
        <w:overflowPunct w:val="0"/>
        <w:autoSpaceDE w:val="0"/>
        <w:autoSpaceDN w:val="0"/>
        <w:adjustRightInd w:val="0"/>
        <w:ind w:left="100"/>
        <w:jc w:val="both"/>
        <w:outlineLvl w:val="1"/>
        <w:rPr>
          <w:rFonts w:ascii="Calibri" w:hAnsi="Calibri" w:cs="Calibri"/>
          <w:b/>
          <w:kern w:val="0"/>
          <w:szCs w:val="24"/>
        </w:rPr>
      </w:pPr>
      <w:r w:rsidRPr="005928CB">
        <w:rPr>
          <w:rFonts w:ascii="Calibri" w:hAnsi="Calibri" w:cs="Calibri"/>
          <w:b/>
          <w:kern w:val="0"/>
          <w:szCs w:val="24"/>
        </w:rPr>
        <w:t>Contact Information</w:t>
      </w:r>
    </w:p>
    <w:p w14:paraId="0A387AA9" w14:textId="77777777" w:rsidR="005928CB" w:rsidRPr="005928CB" w:rsidRDefault="005928CB" w:rsidP="005928CB">
      <w:pPr>
        <w:kinsoku w:val="0"/>
        <w:overflowPunct w:val="0"/>
        <w:autoSpaceDE w:val="0"/>
        <w:autoSpaceDN w:val="0"/>
        <w:adjustRightInd w:val="0"/>
        <w:ind w:left="100" w:right="309"/>
        <w:rPr>
          <w:rFonts w:ascii="Calibri" w:hAnsi="Calibri" w:cs="Calibri"/>
          <w:bCs w:val="0"/>
          <w:kern w:val="0"/>
          <w:szCs w:val="24"/>
        </w:rPr>
      </w:pPr>
      <w:r w:rsidRPr="005928CB">
        <w:rPr>
          <w:rFonts w:ascii="Calibri" w:hAnsi="Calibri" w:cs="Calibri"/>
          <w:bCs w:val="0"/>
          <w:kern w:val="0"/>
          <w:szCs w:val="24"/>
        </w:rPr>
        <w:t xml:space="preserve">If you have any questions about our Rotary Club’s privacy protection practices, please contact us at </w:t>
      </w:r>
      <w:r w:rsidRPr="005928CB">
        <w:rPr>
          <w:rFonts w:ascii="Times New Roman" w:hAnsi="Times New Roman" w:cs="Times New Roman"/>
          <w:bCs w:val="0"/>
          <w:color w:val="0563C1"/>
          <w:spacing w:val="80"/>
          <w:w w:val="150"/>
          <w:kern w:val="0"/>
          <w:szCs w:val="24"/>
          <w:u w:val="single" w:color="0462C0"/>
          <w:shd w:val="clear" w:color="auto" w:fill="FFFF00"/>
        </w:rPr>
        <w:t xml:space="preserve">           </w:t>
      </w:r>
      <w:proofErr w:type="gramStart"/>
      <w:r w:rsidRPr="005928CB">
        <w:rPr>
          <w:rFonts w:ascii="Times New Roman" w:hAnsi="Times New Roman" w:cs="Times New Roman"/>
          <w:bCs w:val="0"/>
          <w:color w:val="0563C1"/>
          <w:spacing w:val="80"/>
          <w:w w:val="150"/>
          <w:kern w:val="0"/>
          <w:szCs w:val="24"/>
          <w:u w:val="single" w:color="0462C0"/>
          <w:shd w:val="clear" w:color="auto" w:fill="FFFF00"/>
        </w:rPr>
        <w:t xml:space="preserve">   </w:t>
      </w:r>
      <w:r w:rsidRPr="005928CB">
        <w:rPr>
          <w:rFonts w:ascii="Calibri" w:hAnsi="Calibri" w:cs="Calibri"/>
          <w:bCs w:val="0"/>
          <w:color w:val="0563C1"/>
          <w:kern w:val="0"/>
          <w:szCs w:val="24"/>
          <w:u w:val="single" w:color="0462C0"/>
          <w:shd w:val="clear" w:color="auto" w:fill="FFFF00"/>
        </w:rPr>
        <w:t>[</w:t>
      </w:r>
      <w:proofErr w:type="gramEnd"/>
      <w:r w:rsidRPr="005928CB">
        <w:rPr>
          <w:rFonts w:ascii="Calibri" w:hAnsi="Calibri" w:cs="Calibri"/>
          <w:bCs w:val="0"/>
          <w:color w:val="0563C1"/>
          <w:kern w:val="0"/>
          <w:szCs w:val="24"/>
          <w:u w:val="single" w:color="0462C0"/>
          <w:shd w:val="clear" w:color="auto" w:fill="FFFF00"/>
        </w:rPr>
        <w:t>insert email address]</w:t>
      </w:r>
      <w:r w:rsidRPr="005928CB">
        <w:rPr>
          <w:rFonts w:ascii="Calibri" w:hAnsi="Calibri" w:cs="Calibri"/>
          <w:bCs w:val="0"/>
          <w:kern w:val="0"/>
          <w:szCs w:val="24"/>
        </w:rPr>
        <w:t>.</w:t>
      </w:r>
    </w:p>
    <w:p w14:paraId="33C666BC" w14:textId="77777777" w:rsidR="005928CB" w:rsidRPr="005928CB" w:rsidRDefault="005928CB" w:rsidP="005928CB">
      <w:pPr>
        <w:kinsoku w:val="0"/>
        <w:overflowPunct w:val="0"/>
        <w:autoSpaceDE w:val="0"/>
        <w:autoSpaceDN w:val="0"/>
        <w:adjustRightInd w:val="0"/>
        <w:spacing w:before="12"/>
        <w:rPr>
          <w:rFonts w:ascii="Calibri" w:hAnsi="Calibri" w:cs="Calibri"/>
          <w:bCs w:val="0"/>
          <w:kern w:val="0"/>
          <w:sz w:val="23"/>
          <w:szCs w:val="23"/>
        </w:rPr>
      </w:pPr>
    </w:p>
    <w:p w14:paraId="46707CBC" w14:textId="0978E872" w:rsidR="005928CB" w:rsidRDefault="005928CB" w:rsidP="00CC1C76">
      <w:pPr>
        <w:kinsoku w:val="0"/>
        <w:overflowPunct w:val="0"/>
        <w:autoSpaceDE w:val="0"/>
        <w:autoSpaceDN w:val="0"/>
        <w:adjustRightInd w:val="0"/>
        <w:ind w:left="100"/>
        <w:rPr>
          <w:rFonts w:ascii="Calibri" w:hAnsi="Calibri" w:cs="Calibri"/>
          <w:bCs w:val="0"/>
          <w:kern w:val="0"/>
          <w:szCs w:val="24"/>
          <w:shd w:val="clear" w:color="auto" w:fill="FFFF00"/>
        </w:rPr>
      </w:pPr>
      <w:r w:rsidRPr="005928CB">
        <w:rPr>
          <w:rFonts w:ascii="Calibri" w:hAnsi="Calibri" w:cs="Calibri"/>
          <w:bCs w:val="0"/>
          <w:kern w:val="0"/>
          <w:szCs w:val="24"/>
        </w:rPr>
        <w:t xml:space="preserve">Last modified: </w:t>
      </w:r>
      <w:r w:rsidRPr="005928CB">
        <w:rPr>
          <w:rFonts w:ascii="Times New Roman" w:hAnsi="Times New Roman" w:cs="Times New Roman"/>
          <w:bCs w:val="0"/>
          <w:spacing w:val="80"/>
          <w:w w:val="150"/>
          <w:kern w:val="0"/>
          <w:szCs w:val="24"/>
          <w:u w:val="single"/>
          <w:shd w:val="clear" w:color="auto" w:fill="FFFF00"/>
        </w:rPr>
        <w:t xml:space="preserve">        </w:t>
      </w:r>
      <w:proofErr w:type="gramStart"/>
      <w:r w:rsidRPr="005928CB">
        <w:rPr>
          <w:rFonts w:ascii="Times New Roman" w:hAnsi="Times New Roman" w:cs="Times New Roman"/>
          <w:bCs w:val="0"/>
          <w:spacing w:val="80"/>
          <w:w w:val="150"/>
          <w:kern w:val="0"/>
          <w:szCs w:val="24"/>
          <w:u w:val="single"/>
          <w:shd w:val="clear" w:color="auto" w:fill="FFFF00"/>
        </w:rPr>
        <w:t xml:space="preserve">   </w:t>
      </w:r>
      <w:r w:rsidRPr="005928CB">
        <w:rPr>
          <w:rFonts w:ascii="Calibri" w:hAnsi="Calibri" w:cs="Calibri"/>
          <w:bCs w:val="0"/>
          <w:kern w:val="0"/>
          <w:szCs w:val="24"/>
          <w:shd w:val="clear" w:color="auto" w:fill="FFFF00"/>
        </w:rPr>
        <w:t>[</w:t>
      </w:r>
      <w:proofErr w:type="gramEnd"/>
      <w:r w:rsidRPr="005928CB">
        <w:rPr>
          <w:rFonts w:ascii="Calibri" w:hAnsi="Calibri" w:cs="Calibri"/>
          <w:bCs w:val="0"/>
          <w:kern w:val="0"/>
          <w:szCs w:val="24"/>
          <w:shd w:val="clear" w:color="auto" w:fill="FFFF00"/>
        </w:rPr>
        <w:t>insert date of last revision]</w:t>
      </w:r>
    </w:p>
    <w:p w14:paraId="4CFB8DF9"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4A1CACCC"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1DBF4B47"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740CA6BC" w14:textId="159A49B5"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5C190F59" w14:textId="77777777" w:rsidR="00CC1C76" w:rsidRDefault="00CC1C76" w:rsidP="00CC1C76">
      <w:pPr>
        <w:kinsoku w:val="0"/>
        <w:overflowPunct w:val="0"/>
        <w:autoSpaceDE w:val="0"/>
        <w:autoSpaceDN w:val="0"/>
        <w:adjustRightInd w:val="0"/>
        <w:ind w:left="100" w:right="162"/>
        <w:jc w:val="right"/>
        <w:rPr>
          <w:rFonts w:ascii="Calibri" w:hAnsi="Calibri" w:cs="Calibri"/>
          <w:bCs w:val="0"/>
          <w:kern w:val="0"/>
          <w:szCs w:val="24"/>
        </w:rPr>
      </w:pPr>
    </w:p>
    <w:p w14:paraId="486EBD2C" w14:textId="623F8E36" w:rsidR="00CC1C76" w:rsidRPr="005928CB" w:rsidRDefault="00CC1C76" w:rsidP="00CC1C76">
      <w:pPr>
        <w:kinsoku w:val="0"/>
        <w:overflowPunct w:val="0"/>
        <w:autoSpaceDE w:val="0"/>
        <w:autoSpaceDN w:val="0"/>
        <w:adjustRightInd w:val="0"/>
        <w:ind w:left="100" w:right="162"/>
        <w:jc w:val="right"/>
        <w:rPr>
          <w:rFonts w:ascii="Calibri" w:hAnsi="Calibri" w:cs="Calibri"/>
          <w:bCs w:val="0"/>
          <w:kern w:val="0"/>
          <w:szCs w:val="24"/>
        </w:rPr>
      </w:pPr>
      <w:r>
        <w:rPr>
          <w:rFonts w:ascii="Calibri" w:hAnsi="Calibri" w:cs="Calibri"/>
          <w:bCs w:val="0"/>
          <w:kern w:val="0"/>
          <w:szCs w:val="24"/>
        </w:rPr>
        <w:t xml:space="preserve">District </w:t>
      </w:r>
      <w:r>
        <w:rPr>
          <w:rFonts w:ascii="Calibri" w:hAnsi="Calibri" w:cs="Calibri"/>
          <w:bCs w:val="0"/>
          <w:kern w:val="0"/>
          <w:szCs w:val="24"/>
        </w:rPr>
        <w:t xml:space="preserve">6970 </w:t>
      </w:r>
      <w:r>
        <w:rPr>
          <w:rFonts w:ascii="Calibri" w:hAnsi="Calibri" w:cs="Calibri"/>
          <w:bCs w:val="0"/>
          <w:kern w:val="0"/>
          <w:szCs w:val="24"/>
        </w:rPr>
        <w:t>Privacy and Security Policies Approved Jan. 2, 2024</w:t>
      </w:r>
    </w:p>
    <w:p w14:paraId="64081305"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25D928C7"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2C7FA370"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1FC76C86"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191D4020"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521FA67D"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58797B65"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0934A2F3" w14:textId="77777777" w:rsidR="00CC1C76" w:rsidRDefault="00CC1C76" w:rsidP="00CC1C76">
      <w:pPr>
        <w:kinsoku w:val="0"/>
        <w:overflowPunct w:val="0"/>
        <w:autoSpaceDE w:val="0"/>
        <w:autoSpaceDN w:val="0"/>
        <w:adjustRightInd w:val="0"/>
        <w:ind w:left="100"/>
        <w:rPr>
          <w:rFonts w:ascii="Calibri" w:hAnsi="Calibri" w:cs="Calibri"/>
          <w:bCs w:val="0"/>
          <w:kern w:val="0"/>
          <w:szCs w:val="24"/>
          <w:shd w:val="clear" w:color="auto" w:fill="FFFF00"/>
        </w:rPr>
      </w:pPr>
    </w:p>
    <w:p w14:paraId="504C860D" w14:textId="77777777" w:rsidR="00CC1C76" w:rsidRDefault="00CC1C76" w:rsidP="00CC1C76">
      <w:pPr>
        <w:kinsoku w:val="0"/>
        <w:overflowPunct w:val="0"/>
        <w:autoSpaceDE w:val="0"/>
        <w:autoSpaceDN w:val="0"/>
        <w:adjustRightInd w:val="0"/>
        <w:spacing w:before="220"/>
        <w:ind w:right="1"/>
        <w:rPr>
          <w:rFonts w:ascii="Calibri" w:hAnsi="Calibri" w:cs="Calibri"/>
          <w:bCs w:val="0"/>
          <w:kern w:val="0"/>
          <w:szCs w:val="24"/>
          <w:shd w:val="clear" w:color="auto" w:fill="FFFF00"/>
        </w:rPr>
      </w:pPr>
    </w:p>
    <w:p w14:paraId="70A03905" w14:textId="4EF2B668" w:rsidR="00CF5B86" w:rsidRPr="005928CB" w:rsidRDefault="00CF5B86" w:rsidP="00CC1C76">
      <w:pPr>
        <w:kinsoku w:val="0"/>
        <w:overflowPunct w:val="0"/>
        <w:autoSpaceDE w:val="0"/>
        <w:autoSpaceDN w:val="0"/>
        <w:adjustRightInd w:val="0"/>
        <w:spacing w:before="220"/>
        <w:ind w:right="1"/>
        <w:jc w:val="center"/>
        <w:rPr>
          <w:rFonts w:ascii="Calibri" w:hAnsi="Calibri" w:cs="Calibri"/>
          <w:bCs w:val="0"/>
          <w:kern w:val="0"/>
          <w:szCs w:val="24"/>
        </w:rPr>
        <w:sectPr w:rsidR="00CF5B86" w:rsidRPr="005928CB" w:rsidSect="00E27D9D">
          <w:type w:val="continuous"/>
          <w:pgSz w:w="12240" w:h="15840"/>
          <w:pgMar w:top="1820" w:right="1340" w:bottom="280" w:left="1340" w:header="720" w:footer="720" w:gutter="0"/>
          <w:cols w:space="720"/>
          <w:noEndnote/>
        </w:sectPr>
      </w:pPr>
      <w:r>
        <w:rPr>
          <w:rFonts w:ascii="Calibri" w:hAnsi="Calibri" w:cs="Calibri"/>
          <w:bCs w:val="0"/>
          <w:kern w:val="0"/>
          <w:szCs w:val="24"/>
        </w:rPr>
        <w:t>4</w:t>
      </w:r>
    </w:p>
    <w:p w14:paraId="05343CCD" w14:textId="77777777" w:rsidR="00CF5B86" w:rsidRPr="005928CB" w:rsidRDefault="00CF5B86" w:rsidP="00CC1C76">
      <w:pPr>
        <w:kinsoku w:val="0"/>
        <w:overflowPunct w:val="0"/>
        <w:autoSpaceDE w:val="0"/>
        <w:autoSpaceDN w:val="0"/>
        <w:adjustRightInd w:val="0"/>
        <w:ind w:right="1"/>
        <w:rPr>
          <w:rFonts w:ascii="Calibri" w:hAnsi="Calibri" w:cs="Calibri"/>
          <w:bCs w:val="0"/>
          <w:kern w:val="0"/>
          <w:szCs w:val="24"/>
        </w:rPr>
      </w:pPr>
    </w:p>
    <w:p w14:paraId="3440C2AC" w14:textId="77777777" w:rsidR="005928CB" w:rsidRPr="00CF5B86" w:rsidRDefault="005928CB" w:rsidP="005928CB">
      <w:pPr>
        <w:kinsoku w:val="0"/>
        <w:overflowPunct w:val="0"/>
        <w:autoSpaceDE w:val="0"/>
        <w:autoSpaceDN w:val="0"/>
        <w:adjustRightInd w:val="0"/>
        <w:spacing w:line="340" w:lineRule="exact"/>
        <w:ind w:left="1976" w:right="1976"/>
        <w:jc w:val="center"/>
        <w:rPr>
          <w:rFonts w:ascii="Calibri" w:hAnsi="Calibri" w:cs="Calibri"/>
          <w:b/>
          <w:color w:val="000000" w:themeColor="text1"/>
          <w:kern w:val="0"/>
          <w:sz w:val="28"/>
          <w:szCs w:val="28"/>
        </w:rPr>
      </w:pPr>
      <w:r w:rsidRPr="00CF5B86">
        <w:rPr>
          <w:rFonts w:ascii="Calibri" w:hAnsi="Calibri" w:cs="Calibri"/>
          <w:b/>
          <w:color w:val="000000" w:themeColor="text1"/>
          <w:kern w:val="0"/>
          <w:sz w:val="28"/>
          <w:szCs w:val="28"/>
        </w:rPr>
        <w:t>Appendix C</w:t>
      </w:r>
    </w:p>
    <w:p w14:paraId="33791F58" w14:textId="77777777" w:rsidR="005928CB" w:rsidRDefault="005928CB" w:rsidP="005928CB">
      <w:pPr>
        <w:kinsoku w:val="0"/>
        <w:overflowPunct w:val="0"/>
        <w:autoSpaceDE w:val="0"/>
        <w:autoSpaceDN w:val="0"/>
        <w:adjustRightInd w:val="0"/>
        <w:spacing w:before="62"/>
        <w:ind w:left="1976" w:right="1976"/>
        <w:jc w:val="center"/>
        <w:outlineLvl w:val="0"/>
        <w:rPr>
          <w:rFonts w:ascii="Calibri" w:hAnsi="Calibri" w:cs="Calibri"/>
          <w:b/>
          <w:color w:val="000000" w:themeColor="text1"/>
          <w:kern w:val="0"/>
          <w:sz w:val="28"/>
          <w:szCs w:val="28"/>
        </w:rPr>
      </w:pPr>
      <w:r w:rsidRPr="00CF5B86">
        <w:rPr>
          <w:rFonts w:ascii="Calibri" w:hAnsi="Calibri" w:cs="Calibri"/>
          <w:b/>
          <w:color w:val="000000" w:themeColor="text1"/>
          <w:kern w:val="0"/>
          <w:sz w:val="28"/>
          <w:szCs w:val="28"/>
        </w:rPr>
        <w:t xml:space="preserve">Request for Increase in Security Level for </w:t>
      </w:r>
      <w:proofErr w:type="spellStart"/>
      <w:r w:rsidRPr="00CF5B86">
        <w:rPr>
          <w:rFonts w:ascii="Calibri" w:hAnsi="Calibri" w:cs="Calibri"/>
          <w:b/>
          <w:color w:val="000000" w:themeColor="text1"/>
          <w:kern w:val="0"/>
          <w:sz w:val="28"/>
          <w:szCs w:val="28"/>
        </w:rPr>
        <w:t>DacDB</w:t>
      </w:r>
      <w:proofErr w:type="spellEnd"/>
    </w:p>
    <w:p w14:paraId="33116AC7" w14:textId="77777777" w:rsidR="008C66DF" w:rsidRDefault="008C66DF" w:rsidP="005928CB">
      <w:pPr>
        <w:kinsoku w:val="0"/>
        <w:overflowPunct w:val="0"/>
        <w:autoSpaceDE w:val="0"/>
        <w:autoSpaceDN w:val="0"/>
        <w:adjustRightInd w:val="0"/>
        <w:spacing w:before="62"/>
        <w:ind w:left="1976" w:right="1976"/>
        <w:jc w:val="center"/>
        <w:outlineLvl w:val="0"/>
        <w:rPr>
          <w:rFonts w:ascii="Calibri" w:hAnsi="Calibri" w:cs="Calibri"/>
          <w:b/>
          <w:color w:val="000000" w:themeColor="text1"/>
          <w:kern w:val="0"/>
          <w:sz w:val="28"/>
          <w:szCs w:val="28"/>
        </w:rPr>
      </w:pPr>
    </w:p>
    <w:p w14:paraId="54B311F1" w14:textId="6857292F" w:rsidR="008C66DF" w:rsidRPr="008C66DF" w:rsidRDefault="008C66DF" w:rsidP="005928CB">
      <w:pPr>
        <w:kinsoku w:val="0"/>
        <w:overflowPunct w:val="0"/>
        <w:autoSpaceDE w:val="0"/>
        <w:autoSpaceDN w:val="0"/>
        <w:adjustRightInd w:val="0"/>
        <w:spacing w:before="62"/>
        <w:ind w:left="1976" w:right="1976"/>
        <w:jc w:val="center"/>
        <w:outlineLvl w:val="0"/>
        <w:rPr>
          <w:rFonts w:ascii="Calibri" w:hAnsi="Calibri" w:cs="Calibri"/>
          <w:bCs w:val="0"/>
          <w:color w:val="000000" w:themeColor="text1"/>
          <w:kern w:val="0"/>
          <w:sz w:val="22"/>
        </w:rPr>
      </w:pPr>
      <w:r w:rsidRPr="008C66DF">
        <w:rPr>
          <w:rFonts w:ascii="Calibri" w:hAnsi="Calibri" w:cs="Calibri"/>
          <w:bCs w:val="0"/>
          <w:color w:val="000000" w:themeColor="text1"/>
          <w:kern w:val="0"/>
          <w:sz w:val="22"/>
        </w:rPr>
        <w:t>Submit to District Governor or Club President as Appropriate</w:t>
      </w:r>
    </w:p>
    <w:p w14:paraId="48B44B29" w14:textId="77777777" w:rsidR="005928CB" w:rsidRPr="005928CB" w:rsidRDefault="005928CB" w:rsidP="005928CB">
      <w:pPr>
        <w:kinsoku w:val="0"/>
        <w:overflowPunct w:val="0"/>
        <w:autoSpaceDE w:val="0"/>
        <w:autoSpaceDN w:val="0"/>
        <w:adjustRightInd w:val="0"/>
        <w:spacing w:before="7"/>
        <w:rPr>
          <w:rFonts w:ascii="Calibri" w:hAnsi="Calibri" w:cs="Calibri"/>
          <w:b/>
          <w:kern w:val="0"/>
          <w:sz w:val="28"/>
          <w:szCs w:val="28"/>
        </w:rPr>
      </w:pPr>
    </w:p>
    <w:p w14:paraId="47B435B7" w14:textId="1BEDF2D5" w:rsidR="005928CB" w:rsidRPr="005928CB" w:rsidRDefault="005928CB" w:rsidP="005928CB">
      <w:pPr>
        <w:numPr>
          <w:ilvl w:val="0"/>
          <w:numId w:val="1"/>
        </w:numPr>
        <w:tabs>
          <w:tab w:val="left" w:pos="399"/>
        </w:tabs>
        <w:kinsoku w:val="0"/>
        <w:overflowPunct w:val="0"/>
        <w:autoSpaceDE w:val="0"/>
        <w:autoSpaceDN w:val="0"/>
        <w:adjustRightInd w:val="0"/>
        <w:spacing w:before="1"/>
        <w:ind w:left="399" w:hanging="359"/>
        <w:rPr>
          <w:rFonts w:ascii="Times New Roman" w:hAnsi="Times New Roman" w:cs="Times New Roman"/>
          <w:bCs w:val="0"/>
          <w:spacing w:val="80"/>
          <w:w w:val="150"/>
          <w:kern w:val="0"/>
          <w:szCs w:val="24"/>
        </w:rPr>
      </w:pPr>
      <w:r w:rsidRPr="005928CB">
        <w:rPr>
          <w:rFonts w:ascii="Calibri" w:hAnsi="Calibri" w:cs="Calibri"/>
          <w:bCs w:val="0"/>
          <w:kern w:val="0"/>
          <w:szCs w:val="24"/>
        </w:rPr>
        <w:t>Name</w:t>
      </w:r>
      <w:r w:rsidR="00CF5B86">
        <w:rPr>
          <w:rFonts w:ascii="Calibri" w:hAnsi="Calibri" w:cs="Calibri"/>
          <w:bCs w:val="0"/>
          <w:spacing w:val="71"/>
          <w:w w:val="150"/>
          <w:kern w:val="0"/>
          <w:szCs w:val="24"/>
        </w:rPr>
        <w:t xml:space="preserve"> </w:t>
      </w:r>
      <w:r w:rsidRPr="005928CB">
        <w:rPr>
          <w:rFonts w:ascii="Calibri" w:hAnsi="Calibri" w:cs="Calibri"/>
          <w:bCs w:val="0"/>
          <w:kern w:val="0"/>
          <w:szCs w:val="24"/>
        </w:rPr>
        <w:t>of</w:t>
      </w:r>
      <w:r w:rsidR="00CF5B86">
        <w:rPr>
          <w:rFonts w:ascii="Calibri" w:hAnsi="Calibri" w:cs="Calibri"/>
          <w:bCs w:val="0"/>
          <w:spacing w:val="71"/>
          <w:w w:val="150"/>
          <w:kern w:val="0"/>
          <w:szCs w:val="24"/>
        </w:rPr>
        <w:t xml:space="preserve"> </w:t>
      </w:r>
      <w:r w:rsidRPr="005928CB">
        <w:rPr>
          <w:rFonts w:ascii="Calibri" w:hAnsi="Calibri" w:cs="Calibri"/>
          <w:bCs w:val="0"/>
          <w:kern w:val="0"/>
          <w:szCs w:val="24"/>
        </w:rPr>
        <w:t>Rotarian</w:t>
      </w:r>
      <w:r w:rsidR="00CF5B86">
        <w:rPr>
          <w:rFonts w:ascii="Calibri" w:hAnsi="Calibri" w:cs="Calibri"/>
          <w:bCs w:val="0"/>
          <w:spacing w:val="69"/>
          <w:w w:val="150"/>
          <w:kern w:val="0"/>
          <w:szCs w:val="24"/>
        </w:rPr>
        <w:t xml:space="preserve"> -</w:t>
      </w:r>
      <w:r w:rsidRPr="005928CB">
        <w:rPr>
          <w:rFonts w:ascii="Calibri" w:hAnsi="Calibri" w:cs="Calibri"/>
          <w:bCs w:val="0"/>
          <w:spacing w:val="69"/>
          <w:w w:val="150"/>
          <w:kern w:val="0"/>
          <w:szCs w:val="24"/>
        </w:rPr>
        <w:t xml:space="preserve">  </w:t>
      </w:r>
      <w:r w:rsidRPr="005928CB">
        <w:rPr>
          <w:rFonts w:ascii="Times New Roman" w:hAnsi="Times New Roman" w:cs="Times New Roman"/>
          <w:bCs w:val="0"/>
          <w:spacing w:val="80"/>
          <w:w w:val="150"/>
          <w:kern w:val="0"/>
          <w:szCs w:val="24"/>
          <w:u w:val="single"/>
        </w:rPr>
        <w:t xml:space="preserve">                   </w:t>
      </w:r>
    </w:p>
    <w:p w14:paraId="677D94CE" w14:textId="77777777" w:rsidR="005928CB" w:rsidRPr="005928CB" w:rsidRDefault="005928CB" w:rsidP="005928CB">
      <w:pPr>
        <w:kinsoku w:val="0"/>
        <w:overflowPunct w:val="0"/>
        <w:autoSpaceDE w:val="0"/>
        <w:autoSpaceDN w:val="0"/>
        <w:adjustRightInd w:val="0"/>
        <w:spacing w:before="5"/>
        <w:rPr>
          <w:rFonts w:ascii="Times New Roman" w:hAnsi="Times New Roman" w:cs="Times New Roman"/>
          <w:bCs w:val="0"/>
          <w:kern w:val="0"/>
          <w:sz w:val="25"/>
          <w:szCs w:val="25"/>
        </w:rPr>
      </w:pPr>
    </w:p>
    <w:p w14:paraId="57C28F2E" w14:textId="3DBC73DD" w:rsidR="005928CB" w:rsidRPr="005928CB" w:rsidRDefault="005928CB" w:rsidP="005928CB">
      <w:pPr>
        <w:numPr>
          <w:ilvl w:val="0"/>
          <w:numId w:val="1"/>
        </w:numPr>
        <w:tabs>
          <w:tab w:val="left" w:pos="399"/>
        </w:tabs>
        <w:kinsoku w:val="0"/>
        <w:overflowPunct w:val="0"/>
        <w:autoSpaceDE w:val="0"/>
        <w:autoSpaceDN w:val="0"/>
        <w:adjustRightInd w:val="0"/>
        <w:ind w:left="399" w:hanging="359"/>
        <w:rPr>
          <w:rFonts w:ascii="Times New Roman" w:hAnsi="Times New Roman" w:cs="Times New Roman"/>
          <w:bCs w:val="0"/>
          <w:spacing w:val="80"/>
          <w:w w:val="150"/>
          <w:kern w:val="0"/>
          <w:szCs w:val="24"/>
        </w:rPr>
      </w:pPr>
      <w:r w:rsidRPr="005928CB">
        <w:rPr>
          <w:rFonts w:ascii="Calibri" w:hAnsi="Calibri" w:cs="Calibri"/>
          <w:bCs w:val="0"/>
          <w:kern w:val="0"/>
          <w:szCs w:val="24"/>
        </w:rPr>
        <w:t>Name</w:t>
      </w:r>
      <w:r w:rsidRPr="005928CB">
        <w:rPr>
          <w:rFonts w:ascii="Calibri" w:hAnsi="Calibri" w:cs="Calibri"/>
          <w:bCs w:val="0"/>
          <w:spacing w:val="70"/>
          <w:w w:val="150"/>
          <w:kern w:val="0"/>
          <w:szCs w:val="24"/>
        </w:rPr>
        <w:t xml:space="preserve"> </w:t>
      </w:r>
      <w:r w:rsidRPr="005928CB">
        <w:rPr>
          <w:rFonts w:ascii="Calibri" w:hAnsi="Calibri" w:cs="Calibri"/>
          <w:bCs w:val="0"/>
          <w:kern w:val="0"/>
          <w:szCs w:val="24"/>
        </w:rPr>
        <w:t>of</w:t>
      </w:r>
      <w:r w:rsidRPr="005928CB">
        <w:rPr>
          <w:rFonts w:ascii="Calibri" w:hAnsi="Calibri" w:cs="Calibri"/>
          <w:bCs w:val="0"/>
          <w:spacing w:val="70"/>
          <w:w w:val="150"/>
          <w:kern w:val="0"/>
          <w:szCs w:val="24"/>
        </w:rPr>
        <w:t xml:space="preserve"> </w:t>
      </w:r>
      <w:r w:rsidRPr="005928CB">
        <w:rPr>
          <w:rFonts w:ascii="Calibri" w:hAnsi="Calibri" w:cs="Calibri"/>
          <w:bCs w:val="0"/>
          <w:kern w:val="0"/>
          <w:szCs w:val="24"/>
        </w:rPr>
        <w:t>Club</w:t>
      </w:r>
      <w:r w:rsidR="00CF5B86">
        <w:rPr>
          <w:rFonts w:ascii="Calibri" w:hAnsi="Calibri" w:cs="Calibri"/>
          <w:bCs w:val="0"/>
          <w:spacing w:val="71"/>
          <w:w w:val="150"/>
          <w:kern w:val="0"/>
          <w:szCs w:val="24"/>
        </w:rPr>
        <w:t xml:space="preserve"> - </w:t>
      </w:r>
      <w:r w:rsidRPr="005928CB">
        <w:rPr>
          <w:rFonts w:ascii="Times New Roman" w:hAnsi="Times New Roman" w:cs="Times New Roman"/>
          <w:bCs w:val="0"/>
          <w:spacing w:val="80"/>
          <w:w w:val="150"/>
          <w:kern w:val="0"/>
          <w:szCs w:val="24"/>
          <w:u w:val="single"/>
        </w:rPr>
        <w:t xml:space="preserve">              </w:t>
      </w:r>
    </w:p>
    <w:p w14:paraId="5DFBCA93" w14:textId="77777777" w:rsidR="005928CB" w:rsidRPr="005928CB" w:rsidRDefault="005928CB" w:rsidP="005928CB">
      <w:pPr>
        <w:kinsoku w:val="0"/>
        <w:overflowPunct w:val="0"/>
        <w:autoSpaceDE w:val="0"/>
        <w:autoSpaceDN w:val="0"/>
        <w:adjustRightInd w:val="0"/>
        <w:spacing w:before="5"/>
        <w:rPr>
          <w:rFonts w:ascii="Times New Roman" w:hAnsi="Times New Roman" w:cs="Times New Roman"/>
          <w:bCs w:val="0"/>
          <w:kern w:val="0"/>
          <w:sz w:val="25"/>
          <w:szCs w:val="25"/>
        </w:rPr>
      </w:pPr>
    </w:p>
    <w:p w14:paraId="1F9754B4" w14:textId="1A1D4DDB" w:rsidR="005928CB" w:rsidRPr="005928CB" w:rsidRDefault="005928CB" w:rsidP="005928CB">
      <w:pPr>
        <w:numPr>
          <w:ilvl w:val="0"/>
          <w:numId w:val="1"/>
        </w:numPr>
        <w:tabs>
          <w:tab w:val="left" w:pos="399"/>
        </w:tabs>
        <w:kinsoku w:val="0"/>
        <w:overflowPunct w:val="0"/>
        <w:autoSpaceDE w:val="0"/>
        <w:autoSpaceDN w:val="0"/>
        <w:adjustRightInd w:val="0"/>
        <w:ind w:left="399" w:hanging="359"/>
        <w:rPr>
          <w:rFonts w:ascii="Times New Roman" w:hAnsi="Times New Roman" w:cs="Times New Roman"/>
          <w:bCs w:val="0"/>
          <w:spacing w:val="80"/>
          <w:w w:val="150"/>
          <w:kern w:val="0"/>
          <w:szCs w:val="24"/>
        </w:rPr>
      </w:pPr>
      <w:r w:rsidRPr="005928CB">
        <w:rPr>
          <w:rFonts w:ascii="Calibri" w:hAnsi="Calibri" w:cs="Calibri"/>
          <w:bCs w:val="0"/>
          <w:kern w:val="0"/>
          <w:szCs w:val="24"/>
        </w:rPr>
        <w:t>Position</w:t>
      </w:r>
      <w:r w:rsidR="00CF5B86">
        <w:rPr>
          <w:rFonts w:ascii="Calibri" w:hAnsi="Calibri" w:cs="Calibri"/>
          <w:bCs w:val="0"/>
          <w:spacing w:val="73"/>
          <w:w w:val="150"/>
          <w:kern w:val="0"/>
          <w:szCs w:val="24"/>
        </w:rPr>
        <w:t xml:space="preserve"> - </w:t>
      </w:r>
      <w:r w:rsidRPr="005928CB">
        <w:rPr>
          <w:rFonts w:ascii="Calibri" w:hAnsi="Calibri" w:cs="Calibri"/>
          <w:bCs w:val="0"/>
          <w:spacing w:val="73"/>
          <w:w w:val="150"/>
          <w:kern w:val="0"/>
          <w:szCs w:val="24"/>
        </w:rPr>
        <w:t xml:space="preserve">                </w:t>
      </w:r>
      <w:r w:rsidRPr="005928CB">
        <w:rPr>
          <w:rFonts w:ascii="Times New Roman" w:hAnsi="Times New Roman" w:cs="Times New Roman"/>
          <w:bCs w:val="0"/>
          <w:spacing w:val="80"/>
          <w:w w:val="150"/>
          <w:kern w:val="0"/>
          <w:szCs w:val="24"/>
          <w:u w:val="single"/>
        </w:rPr>
        <w:t xml:space="preserve">                   </w:t>
      </w:r>
    </w:p>
    <w:p w14:paraId="0B993511" w14:textId="77777777" w:rsidR="005928CB" w:rsidRPr="005928CB" w:rsidRDefault="005928CB" w:rsidP="005928CB">
      <w:pPr>
        <w:kinsoku w:val="0"/>
        <w:overflowPunct w:val="0"/>
        <w:autoSpaceDE w:val="0"/>
        <w:autoSpaceDN w:val="0"/>
        <w:adjustRightInd w:val="0"/>
        <w:spacing w:before="5"/>
        <w:rPr>
          <w:rFonts w:ascii="Times New Roman" w:hAnsi="Times New Roman" w:cs="Times New Roman"/>
          <w:bCs w:val="0"/>
          <w:kern w:val="0"/>
          <w:sz w:val="25"/>
          <w:szCs w:val="25"/>
        </w:rPr>
      </w:pPr>
    </w:p>
    <w:p w14:paraId="0F957F15" w14:textId="77777777" w:rsidR="005928CB" w:rsidRPr="005928CB" w:rsidRDefault="005928CB" w:rsidP="005928CB">
      <w:pPr>
        <w:numPr>
          <w:ilvl w:val="0"/>
          <w:numId w:val="1"/>
        </w:numPr>
        <w:tabs>
          <w:tab w:val="left" w:pos="399"/>
        </w:tabs>
        <w:kinsoku w:val="0"/>
        <w:overflowPunct w:val="0"/>
        <w:autoSpaceDE w:val="0"/>
        <w:autoSpaceDN w:val="0"/>
        <w:adjustRightInd w:val="0"/>
        <w:ind w:left="399" w:hanging="359"/>
        <w:rPr>
          <w:rFonts w:ascii="Calibri" w:hAnsi="Calibri" w:cs="Calibri"/>
          <w:bCs w:val="0"/>
          <w:kern w:val="0"/>
          <w:szCs w:val="24"/>
        </w:rPr>
      </w:pPr>
      <w:r w:rsidRPr="005928CB">
        <w:rPr>
          <w:rFonts w:ascii="Calibri" w:hAnsi="Calibri" w:cs="Calibri"/>
          <w:bCs w:val="0"/>
          <w:kern w:val="0"/>
          <w:szCs w:val="24"/>
        </w:rPr>
        <w:t xml:space="preserve">Is this request needed due to district responsibility? </w:t>
      </w:r>
      <w:r w:rsidRPr="005928CB">
        <w:rPr>
          <w:rFonts w:ascii="Times New Roman" w:hAnsi="Times New Roman" w:cs="Times New Roman"/>
          <w:bCs w:val="0"/>
          <w:spacing w:val="80"/>
          <w:w w:val="150"/>
          <w:kern w:val="0"/>
          <w:szCs w:val="24"/>
          <w:u w:val="single"/>
        </w:rPr>
        <w:t xml:space="preserve">     </w:t>
      </w:r>
      <w:r w:rsidRPr="005928CB">
        <w:rPr>
          <w:rFonts w:ascii="Calibri" w:hAnsi="Calibri" w:cs="Calibri"/>
          <w:bCs w:val="0"/>
          <w:kern w:val="0"/>
          <w:szCs w:val="24"/>
        </w:rPr>
        <w:t>Yes</w:t>
      </w:r>
      <w:r w:rsidRPr="005928CB">
        <w:rPr>
          <w:rFonts w:ascii="Calibri" w:hAnsi="Calibri" w:cs="Calibri"/>
          <w:bCs w:val="0"/>
          <w:spacing w:val="158"/>
          <w:kern w:val="0"/>
          <w:szCs w:val="24"/>
        </w:rPr>
        <w:t xml:space="preserve"> </w:t>
      </w:r>
      <w:r w:rsidRPr="005928CB">
        <w:rPr>
          <w:rFonts w:ascii="Times New Roman" w:hAnsi="Times New Roman" w:cs="Times New Roman"/>
          <w:bCs w:val="0"/>
          <w:spacing w:val="158"/>
          <w:kern w:val="0"/>
          <w:szCs w:val="24"/>
          <w:u w:val="single"/>
        </w:rPr>
        <w:t xml:space="preserve">    </w:t>
      </w:r>
      <w:r w:rsidRPr="005928CB">
        <w:rPr>
          <w:rFonts w:ascii="Calibri" w:hAnsi="Calibri" w:cs="Calibri"/>
          <w:bCs w:val="0"/>
          <w:kern w:val="0"/>
          <w:szCs w:val="24"/>
        </w:rPr>
        <w:t>No</w:t>
      </w:r>
    </w:p>
    <w:p w14:paraId="7538FB0D" w14:textId="77777777" w:rsidR="005928CB" w:rsidRPr="005928CB" w:rsidRDefault="005928CB" w:rsidP="005928CB">
      <w:pPr>
        <w:kinsoku w:val="0"/>
        <w:overflowPunct w:val="0"/>
        <w:autoSpaceDE w:val="0"/>
        <w:autoSpaceDN w:val="0"/>
        <w:adjustRightInd w:val="0"/>
        <w:rPr>
          <w:rFonts w:ascii="Calibri" w:hAnsi="Calibri" w:cs="Calibri"/>
          <w:bCs w:val="0"/>
          <w:kern w:val="0"/>
          <w:szCs w:val="24"/>
        </w:rPr>
      </w:pPr>
    </w:p>
    <w:p w14:paraId="26042B4B" w14:textId="611E1247" w:rsidR="005928CB" w:rsidRDefault="005928CB" w:rsidP="005928CB">
      <w:pPr>
        <w:numPr>
          <w:ilvl w:val="0"/>
          <w:numId w:val="1"/>
        </w:numPr>
        <w:tabs>
          <w:tab w:val="left" w:pos="400"/>
        </w:tabs>
        <w:kinsoku w:val="0"/>
        <w:overflowPunct w:val="0"/>
        <w:autoSpaceDE w:val="0"/>
        <w:autoSpaceDN w:val="0"/>
        <w:adjustRightInd w:val="0"/>
        <w:ind w:left="400" w:right="1051"/>
        <w:rPr>
          <w:rFonts w:ascii="Calibri" w:hAnsi="Calibri" w:cs="Calibri"/>
          <w:bCs w:val="0"/>
          <w:kern w:val="0"/>
          <w:szCs w:val="24"/>
        </w:rPr>
      </w:pPr>
      <w:r w:rsidRPr="005928CB">
        <w:rPr>
          <w:rFonts w:ascii="Calibri" w:hAnsi="Calibri" w:cs="Calibri"/>
          <w:bCs w:val="0"/>
          <w:kern w:val="0"/>
          <w:szCs w:val="24"/>
        </w:rPr>
        <w:t xml:space="preserve">If </w:t>
      </w:r>
      <w:proofErr w:type="gramStart"/>
      <w:r w:rsidRPr="005928CB">
        <w:rPr>
          <w:rFonts w:ascii="Calibri" w:hAnsi="Calibri" w:cs="Calibri"/>
          <w:bCs w:val="0"/>
          <w:kern w:val="0"/>
          <w:szCs w:val="24"/>
        </w:rPr>
        <w:t>Yes</w:t>
      </w:r>
      <w:proofErr w:type="gramEnd"/>
      <w:r w:rsidRPr="005928CB">
        <w:rPr>
          <w:rFonts w:ascii="Calibri" w:hAnsi="Calibri" w:cs="Calibri"/>
          <w:bCs w:val="0"/>
          <w:kern w:val="0"/>
          <w:szCs w:val="24"/>
        </w:rPr>
        <w:t>, why is your current security level inadequate (form is sent to the District Governor)?</w:t>
      </w:r>
      <w:r w:rsidRPr="005928CB">
        <w:rPr>
          <w:rFonts w:ascii="Calibri" w:hAnsi="Calibri" w:cs="Calibri"/>
          <w:bCs w:val="0"/>
          <w:spacing w:val="40"/>
          <w:kern w:val="0"/>
          <w:szCs w:val="24"/>
        </w:rPr>
        <w:t xml:space="preserve"> </w:t>
      </w:r>
      <w:r w:rsidRPr="005928CB">
        <w:rPr>
          <w:rFonts w:ascii="Calibri" w:hAnsi="Calibri" w:cs="Calibri"/>
          <w:bCs w:val="0"/>
          <w:kern w:val="0"/>
          <w:szCs w:val="24"/>
        </w:rPr>
        <w:t xml:space="preserve">Explain </w:t>
      </w:r>
      <w:proofErr w:type="gramStart"/>
      <w:r w:rsidRPr="005928CB">
        <w:rPr>
          <w:rFonts w:ascii="Calibri" w:hAnsi="Calibri" w:cs="Calibri"/>
          <w:bCs w:val="0"/>
          <w:kern w:val="0"/>
          <w:szCs w:val="24"/>
        </w:rPr>
        <w:t>below</w:t>
      </w:r>
      <w:r w:rsidR="00CF5B86">
        <w:rPr>
          <w:rFonts w:ascii="Calibri" w:hAnsi="Calibri" w:cs="Calibri"/>
          <w:bCs w:val="0"/>
          <w:kern w:val="0"/>
          <w:szCs w:val="24"/>
        </w:rPr>
        <w:t xml:space="preserve"> :</w:t>
      </w:r>
      <w:proofErr w:type="gramEnd"/>
    </w:p>
    <w:p w14:paraId="2226F500" w14:textId="77777777" w:rsidR="00CF5B86" w:rsidRDefault="00CF5B86" w:rsidP="00CF5B86">
      <w:pPr>
        <w:pStyle w:val="ListParagraph"/>
        <w:rPr>
          <w:rFonts w:cs="Calibri"/>
          <w:bCs w:val="0"/>
          <w:kern w:val="0"/>
          <w:szCs w:val="24"/>
        </w:rPr>
      </w:pPr>
    </w:p>
    <w:p w14:paraId="515E1A62" w14:textId="77777777" w:rsidR="00CF5B86" w:rsidRDefault="00CF5B86" w:rsidP="00CF5B86">
      <w:pPr>
        <w:tabs>
          <w:tab w:val="left" w:pos="400"/>
        </w:tabs>
        <w:kinsoku w:val="0"/>
        <w:overflowPunct w:val="0"/>
        <w:autoSpaceDE w:val="0"/>
        <w:autoSpaceDN w:val="0"/>
        <w:adjustRightInd w:val="0"/>
        <w:ind w:right="1051"/>
        <w:rPr>
          <w:rFonts w:ascii="Calibri" w:hAnsi="Calibri" w:cs="Calibri"/>
          <w:bCs w:val="0"/>
          <w:kern w:val="0"/>
          <w:szCs w:val="24"/>
        </w:rPr>
      </w:pPr>
    </w:p>
    <w:p w14:paraId="37759662" w14:textId="77777777" w:rsidR="00CF5B86" w:rsidRDefault="00CF5B86" w:rsidP="00CF5B86">
      <w:pPr>
        <w:tabs>
          <w:tab w:val="left" w:pos="400"/>
        </w:tabs>
        <w:kinsoku w:val="0"/>
        <w:overflowPunct w:val="0"/>
        <w:autoSpaceDE w:val="0"/>
        <w:autoSpaceDN w:val="0"/>
        <w:adjustRightInd w:val="0"/>
        <w:ind w:right="1051"/>
        <w:rPr>
          <w:rFonts w:ascii="Calibri" w:hAnsi="Calibri" w:cs="Calibri"/>
          <w:bCs w:val="0"/>
          <w:kern w:val="0"/>
          <w:szCs w:val="24"/>
        </w:rPr>
      </w:pPr>
    </w:p>
    <w:p w14:paraId="50C73D3D" w14:textId="77777777" w:rsidR="00CF5B86" w:rsidRPr="005928CB" w:rsidRDefault="00CF5B86" w:rsidP="00CF5B86">
      <w:pPr>
        <w:tabs>
          <w:tab w:val="left" w:pos="400"/>
        </w:tabs>
        <w:kinsoku w:val="0"/>
        <w:overflowPunct w:val="0"/>
        <w:autoSpaceDE w:val="0"/>
        <w:autoSpaceDN w:val="0"/>
        <w:adjustRightInd w:val="0"/>
        <w:ind w:right="1051"/>
        <w:rPr>
          <w:rFonts w:ascii="Calibri" w:hAnsi="Calibri" w:cs="Calibri"/>
          <w:bCs w:val="0"/>
          <w:kern w:val="0"/>
          <w:szCs w:val="24"/>
        </w:rPr>
      </w:pPr>
    </w:p>
    <w:p w14:paraId="08FDA29C" w14:textId="77777777" w:rsidR="005928CB" w:rsidRPr="005928CB" w:rsidRDefault="005928CB" w:rsidP="005928CB">
      <w:pPr>
        <w:kinsoku w:val="0"/>
        <w:overflowPunct w:val="0"/>
        <w:autoSpaceDE w:val="0"/>
        <w:autoSpaceDN w:val="0"/>
        <w:adjustRightInd w:val="0"/>
        <w:spacing w:before="57"/>
        <w:ind w:left="400" w:right="174" w:hanging="360"/>
        <w:rPr>
          <w:rFonts w:ascii="Calibri" w:hAnsi="Calibri" w:cs="Calibri"/>
          <w:bCs w:val="0"/>
          <w:color w:val="0563C1"/>
          <w:kern w:val="0"/>
          <w:szCs w:val="24"/>
        </w:rPr>
      </w:pPr>
      <w:r w:rsidRPr="005928CB">
        <w:rPr>
          <w:rFonts w:ascii="Calibri" w:hAnsi="Calibri" w:cs="Calibri"/>
          <w:bCs w:val="0"/>
          <w:kern w:val="0"/>
          <w:szCs w:val="24"/>
        </w:rPr>
        <w:t>6.</w:t>
      </w:r>
      <w:r w:rsidRPr="005928CB">
        <w:rPr>
          <w:rFonts w:ascii="Calibri" w:hAnsi="Calibri" w:cs="Calibri"/>
          <w:bCs w:val="0"/>
          <w:spacing w:val="80"/>
          <w:w w:val="150"/>
          <w:kern w:val="0"/>
          <w:szCs w:val="24"/>
        </w:rPr>
        <w:t xml:space="preserve"> </w:t>
      </w:r>
      <w:r w:rsidRPr="005928CB">
        <w:rPr>
          <w:rFonts w:ascii="Calibri" w:hAnsi="Calibri" w:cs="Calibri"/>
          <w:bCs w:val="0"/>
          <w:kern w:val="0"/>
          <w:szCs w:val="24"/>
        </w:rPr>
        <w:t xml:space="preserve">If No, this request should be handled by the club president and documented here. Help can be obtained from the District Communications Officer at: </w:t>
      </w:r>
      <w:hyperlink r:id="rId5" w:history="1">
        <w:r w:rsidRPr="005928CB">
          <w:rPr>
            <w:rFonts w:ascii="Calibri" w:hAnsi="Calibri" w:cs="Calibri"/>
            <w:bCs w:val="0"/>
            <w:color w:val="0563C1"/>
            <w:kern w:val="0"/>
            <w:szCs w:val="24"/>
            <w:u w:val="single"/>
          </w:rPr>
          <w:t>DACdbSupport@rotary6970.org</w:t>
        </w:r>
      </w:hyperlink>
    </w:p>
    <w:p w14:paraId="10749907" w14:textId="77777777" w:rsidR="00CF5B86" w:rsidRDefault="00CF5B86" w:rsidP="00CF5B86">
      <w:pPr>
        <w:kinsoku w:val="0"/>
        <w:overflowPunct w:val="0"/>
        <w:autoSpaceDE w:val="0"/>
        <w:autoSpaceDN w:val="0"/>
        <w:adjustRightInd w:val="0"/>
        <w:spacing w:before="61"/>
        <w:ind w:right="697"/>
        <w:rPr>
          <w:rFonts w:ascii="Calibri" w:hAnsi="Calibri" w:cs="Calibri"/>
          <w:bCs w:val="0"/>
          <w:kern w:val="0"/>
          <w:sz w:val="20"/>
          <w:szCs w:val="20"/>
        </w:rPr>
      </w:pPr>
    </w:p>
    <w:p w14:paraId="7D5D3692" w14:textId="601B400A" w:rsidR="005928CB" w:rsidRPr="00CF5B86" w:rsidRDefault="005928CB" w:rsidP="00CF5B86">
      <w:pPr>
        <w:kinsoku w:val="0"/>
        <w:overflowPunct w:val="0"/>
        <w:autoSpaceDE w:val="0"/>
        <w:autoSpaceDN w:val="0"/>
        <w:adjustRightInd w:val="0"/>
        <w:spacing w:before="61"/>
        <w:ind w:left="400" w:right="697"/>
        <w:rPr>
          <w:rFonts w:asciiTheme="minorHAnsi" w:hAnsiTheme="minorHAnsi" w:cstheme="minorHAnsi"/>
          <w:bCs w:val="0"/>
          <w:kern w:val="0"/>
          <w:szCs w:val="24"/>
        </w:rPr>
      </w:pPr>
      <w:r w:rsidRPr="00CF5B86">
        <w:rPr>
          <w:rFonts w:asciiTheme="minorHAnsi" w:hAnsiTheme="minorHAnsi" w:cstheme="minorHAnsi"/>
          <w:bCs w:val="0"/>
          <w:kern w:val="0"/>
          <w:szCs w:val="24"/>
        </w:rPr>
        <w:t xml:space="preserve">Why is your current security level inadequate (form is sent to the Club President)? Explain </w:t>
      </w:r>
      <w:proofErr w:type="gramStart"/>
      <w:r w:rsidRPr="00CF5B86">
        <w:rPr>
          <w:rFonts w:asciiTheme="minorHAnsi" w:hAnsiTheme="minorHAnsi" w:cstheme="minorHAnsi"/>
          <w:bCs w:val="0"/>
          <w:kern w:val="0"/>
          <w:szCs w:val="24"/>
        </w:rPr>
        <w:t>below</w:t>
      </w:r>
      <w:r w:rsidR="00CF5B86" w:rsidRPr="00CF5B86">
        <w:rPr>
          <w:rFonts w:asciiTheme="minorHAnsi" w:hAnsiTheme="minorHAnsi" w:cstheme="minorHAnsi"/>
          <w:bCs w:val="0"/>
          <w:kern w:val="0"/>
          <w:szCs w:val="24"/>
        </w:rPr>
        <w:t xml:space="preserve"> :</w:t>
      </w:r>
      <w:proofErr w:type="gramEnd"/>
    </w:p>
    <w:p w14:paraId="068C842D" w14:textId="77777777" w:rsidR="00CF5B86" w:rsidRDefault="00CF5B86" w:rsidP="00CF5B86">
      <w:pPr>
        <w:kinsoku w:val="0"/>
        <w:overflowPunct w:val="0"/>
        <w:autoSpaceDE w:val="0"/>
        <w:autoSpaceDN w:val="0"/>
        <w:adjustRightInd w:val="0"/>
        <w:spacing w:before="61"/>
        <w:ind w:right="697"/>
        <w:rPr>
          <w:rFonts w:cs="Calibri"/>
          <w:bCs w:val="0"/>
          <w:kern w:val="0"/>
          <w:szCs w:val="24"/>
        </w:rPr>
      </w:pPr>
    </w:p>
    <w:p w14:paraId="1F077D88" w14:textId="77777777" w:rsidR="00CF5B86" w:rsidRDefault="00CF5B86" w:rsidP="00CF5B86">
      <w:pPr>
        <w:kinsoku w:val="0"/>
        <w:overflowPunct w:val="0"/>
        <w:autoSpaceDE w:val="0"/>
        <w:autoSpaceDN w:val="0"/>
        <w:adjustRightInd w:val="0"/>
        <w:spacing w:before="61"/>
        <w:ind w:right="697"/>
        <w:rPr>
          <w:rFonts w:cs="Calibri"/>
          <w:bCs w:val="0"/>
          <w:kern w:val="0"/>
          <w:szCs w:val="24"/>
        </w:rPr>
      </w:pPr>
    </w:p>
    <w:p w14:paraId="0B515F5B" w14:textId="77777777" w:rsidR="00CF5B86" w:rsidRDefault="00CF5B86" w:rsidP="00CF5B86">
      <w:pPr>
        <w:kinsoku w:val="0"/>
        <w:overflowPunct w:val="0"/>
        <w:autoSpaceDE w:val="0"/>
        <w:autoSpaceDN w:val="0"/>
        <w:adjustRightInd w:val="0"/>
        <w:spacing w:before="61"/>
        <w:ind w:right="697"/>
        <w:rPr>
          <w:rFonts w:cs="Calibri"/>
          <w:bCs w:val="0"/>
          <w:kern w:val="0"/>
          <w:szCs w:val="24"/>
        </w:rPr>
      </w:pPr>
    </w:p>
    <w:p w14:paraId="35321AC9" w14:textId="77777777" w:rsidR="00CF5B86" w:rsidRDefault="00CF5B86" w:rsidP="00CF5B86">
      <w:pPr>
        <w:kinsoku w:val="0"/>
        <w:overflowPunct w:val="0"/>
        <w:autoSpaceDE w:val="0"/>
        <w:autoSpaceDN w:val="0"/>
        <w:adjustRightInd w:val="0"/>
        <w:spacing w:before="61"/>
        <w:ind w:right="697"/>
        <w:rPr>
          <w:rFonts w:cs="Calibri"/>
          <w:bCs w:val="0"/>
          <w:kern w:val="0"/>
          <w:szCs w:val="24"/>
        </w:rPr>
      </w:pPr>
    </w:p>
    <w:p w14:paraId="002E221A" w14:textId="77777777" w:rsidR="00CF5B86" w:rsidRPr="00CF5B86" w:rsidRDefault="00CF5B86" w:rsidP="00CF5B86">
      <w:pPr>
        <w:kinsoku w:val="0"/>
        <w:overflowPunct w:val="0"/>
        <w:autoSpaceDE w:val="0"/>
        <w:autoSpaceDN w:val="0"/>
        <w:adjustRightInd w:val="0"/>
        <w:spacing w:before="61"/>
        <w:ind w:right="697"/>
        <w:rPr>
          <w:rFonts w:cs="Calibri"/>
          <w:bCs w:val="0"/>
          <w:kern w:val="0"/>
          <w:szCs w:val="24"/>
        </w:rPr>
      </w:pPr>
    </w:p>
    <w:p w14:paraId="7C03854F" w14:textId="0636CACB" w:rsidR="005928CB" w:rsidRPr="005928CB" w:rsidRDefault="009920B0" w:rsidP="005928CB">
      <w:pPr>
        <w:kinsoku w:val="0"/>
        <w:overflowPunct w:val="0"/>
        <w:autoSpaceDE w:val="0"/>
        <w:autoSpaceDN w:val="0"/>
        <w:adjustRightInd w:val="0"/>
        <w:spacing w:before="57"/>
        <w:ind w:right="98"/>
        <w:jc w:val="right"/>
        <w:rPr>
          <w:rFonts w:ascii="Calibri" w:hAnsi="Calibri" w:cs="Calibri"/>
          <w:bCs w:val="0"/>
          <w:kern w:val="0"/>
          <w:szCs w:val="24"/>
        </w:rPr>
      </w:pPr>
      <w:r>
        <w:rPr>
          <w:rFonts w:ascii="Calibri" w:hAnsi="Calibri" w:cs="Calibri"/>
          <w:bCs w:val="0"/>
          <w:kern w:val="0"/>
          <w:szCs w:val="24"/>
        </w:rPr>
        <w:t>Approved Jan 2, 2024</w:t>
      </w:r>
    </w:p>
    <w:p w14:paraId="00290A2B" w14:textId="77777777" w:rsidR="001B18E0" w:rsidRDefault="001B18E0"/>
    <w:sectPr w:rsidR="001B18E0" w:rsidSect="00E27D9D">
      <w:type w:val="continuous"/>
      <w:pgSz w:w="12240" w:h="15840"/>
      <w:pgMar w:top="182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cs="Symbol"/>
        <w:b w:val="0"/>
        <w:bCs w:val="0"/>
        <w:i w:val="0"/>
        <w:iCs w:val="0"/>
        <w:spacing w:val="0"/>
        <w:w w:val="100"/>
        <w:sz w:val="24"/>
        <w:szCs w:val="24"/>
      </w:rPr>
    </w:lvl>
    <w:lvl w:ilvl="1">
      <w:numFmt w:val="bullet"/>
      <w:lvlText w:val="o"/>
      <w:lvlJc w:val="left"/>
      <w:pPr>
        <w:ind w:left="1540" w:hanging="360"/>
      </w:pPr>
      <w:rPr>
        <w:rFonts w:ascii="Courier New" w:hAnsi="Courier New" w:cs="Courier New"/>
        <w:b w:val="0"/>
        <w:bCs w:val="0"/>
        <w:i w:val="0"/>
        <w:iCs w:val="0"/>
        <w:spacing w:val="0"/>
        <w:w w:val="100"/>
        <w:sz w:val="24"/>
        <w:szCs w:val="24"/>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 w15:restartNumberingAfterBreak="0">
    <w:nsid w:val="00000403"/>
    <w:multiLevelType w:val="multilevel"/>
    <w:tmpl w:val="FFFFFFFF"/>
    <w:lvl w:ilvl="0">
      <w:numFmt w:val="bullet"/>
      <w:lvlText w:val=""/>
      <w:lvlJc w:val="left"/>
      <w:pPr>
        <w:ind w:left="820" w:hanging="360"/>
      </w:pPr>
      <w:rPr>
        <w:rFonts w:ascii="Symbol" w:hAnsi="Symbol" w:cs="Symbol"/>
        <w:b w:val="0"/>
        <w:bCs w:val="0"/>
        <w:i w:val="0"/>
        <w:iCs w:val="0"/>
        <w:spacing w:val="0"/>
        <w:w w:val="10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2" w15:restartNumberingAfterBreak="0">
    <w:nsid w:val="00000404"/>
    <w:multiLevelType w:val="multilevel"/>
    <w:tmpl w:val="FFFFFFFF"/>
    <w:lvl w:ilvl="0">
      <w:start w:val="1"/>
      <w:numFmt w:val="decimal"/>
      <w:lvlText w:val="%1-"/>
      <w:lvlJc w:val="left"/>
      <w:pPr>
        <w:ind w:left="349" w:hanging="250"/>
      </w:pPr>
      <w:rPr>
        <w:spacing w:val="0"/>
        <w:w w:val="89"/>
      </w:rPr>
    </w:lvl>
    <w:lvl w:ilvl="1">
      <w:numFmt w:val="bullet"/>
      <w:lvlText w:val=""/>
      <w:lvlJc w:val="left"/>
      <w:pPr>
        <w:ind w:left="820" w:hanging="360"/>
      </w:pPr>
      <w:rPr>
        <w:rFonts w:ascii="Symbol" w:hAnsi="Symbol" w:cs="Symbol"/>
        <w:b w:val="0"/>
        <w:bCs w:val="0"/>
        <w:i w:val="0"/>
        <w:iCs w:val="0"/>
        <w:spacing w:val="0"/>
        <w:w w:val="100"/>
        <w:sz w:val="20"/>
        <w:szCs w:val="20"/>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3" w15:restartNumberingAfterBreak="0">
    <w:nsid w:val="00000405"/>
    <w:multiLevelType w:val="multilevel"/>
    <w:tmpl w:val="FFFFFFFF"/>
    <w:lvl w:ilvl="0">
      <w:numFmt w:val="bullet"/>
      <w:lvlText w:val=""/>
      <w:lvlJc w:val="left"/>
      <w:pPr>
        <w:ind w:left="820" w:hanging="360"/>
      </w:pPr>
      <w:rPr>
        <w:rFonts w:ascii="Symbol" w:hAnsi="Symbol" w:cs="Symbol"/>
        <w:b w:val="0"/>
        <w:bCs w:val="0"/>
        <w:i w:val="0"/>
        <w:iCs w:val="0"/>
        <w:spacing w:val="0"/>
        <w:w w:val="100"/>
        <w:sz w:val="20"/>
        <w:szCs w:val="20"/>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4" w15:restartNumberingAfterBreak="0">
    <w:nsid w:val="00000406"/>
    <w:multiLevelType w:val="multilevel"/>
    <w:tmpl w:val="FFFFFFFF"/>
    <w:lvl w:ilvl="0">
      <w:start w:val="5"/>
      <w:numFmt w:val="decimal"/>
      <w:lvlText w:val="%1-"/>
      <w:lvlJc w:val="left"/>
      <w:pPr>
        <w:ind w:left="100" w:hanging="250"/>
      </w:pPr>
      <w:rPr>
        <w:rFonts w:ascii="Calibri" w:hAnsi="Calibri" w:cs="Calibri"/>
        <w:b w:val="0"/>
        <w:bCs w:val="0"/>
        <w:i w:val="0"/>
        <w:iCs w:val="0"/>
        <w:spacing w:val="0"/>
        <w:w w:val="100"/>
        <w:sz w:val="24"/>
        <w:szCs w:val="24"/>
      </w:rPr>
    </w:lvl>
    <w:lvl w:ilvl="1">
      <w:numFmt w:val="bullet"/>
      <w:lvlText w:val=""/>
      <w:lvlJc w:val="left"/>
      <w:pPr>
        <w:ind w:left="820" w:hanging="360"/>
      </w:pPr>
      <w:rPr>
        <w:rFonts w:ascii="Symbol" w:hAnsi="Symbol" w:cs="Symbol"/>
        <w:b w:val="0"/>
        <w:bCs w:val="0"/>
        <w:i w:val="0"/>
        <w:iCs w:val="0"/>
        <w:spacing w:val="0"/>
        <w:w w:val="100"/>
        <w:sz w:val="20"/>
        <w:szCs w:val="20"/>
      </w:rPr>
    </w:lvl>
    <w:lvl w:ilvl="2">
      <w:numFmt w:val="bullet"/>
      <w:lvlText w:val="•"/>
      <w:lvlJc w:val="left"/>
      <w:pPr>
        <w:ind w:left="1791" w:hanging="360"/>
      </w:pPr>
    </w:lvl>
    <w:lvl w:ilvl="3">
      <w:numFmt w:val="bullet"/>
      <w:lvlText w:val="•"/>
      <w:lvlJc w:val="left"/>
      <w:pPr>
        <w:ind w:left="2762" w:hanging="360"/>
      </w:pPr>
    </w:lvl>
    <w:lvl w:ilvl="4">
      <w:numFmt w:val="bullet"/>
      <w:lvlText w:val="•"/>
      <w:lvlJc w:val="left"/>
      <w:pPr>
        <w:ind w:left="3733" w:hanging="360"/>
      </w:pPr>
    </w:lvl>
    <w:lvl w:ilvl="5">
      <w:numFmt w:val="bullet"/>
      <w:lvlText w:val="•"/>
      <w:lvlJc w:val="left"/>
      <w:pPr>
        <w:ind w:left="4704" w:hanging="360"/>
      </w:pPr>
    </w:lvl>
    <w:lvl w:ilvl="6">
      <w:numFmt w:val="bullet"/>
      <w:lvlText w:val="•"/>
      <w:lvlJc w:val="left"/>
      <w:pPr>
        <w:ind w:left="5675" w:hanging="360"/>
      </w:pPr>
    </w:lvl>
    <w:lvl w:ilvl="7">
      <w:numFmt w:val="bullet"/>
      <w:lvlText w:val="•"/>
      <w:lvlJc w:val="left"/>
      <w:pPr>
        <w:ind w:left="6646" w:hanging="360"/>
      </w:pPr>
    </w:lvl>
    <w:lvl w:ilvl="8">
      <w:numFmt w:val="bullet"/>
      <w:lvlText w:val="•"/>
      <w:lvlJc w:val="left"/>
      <w:pPr>
        <w:ind w:left="7617" w:hanging="360"/>
      </w:pPr>
    </w:lvl>
  </w:abstractNum>
  <w:abstractNum w:abstractNumId="5" w15:restartNumberingAfterBreak="0">
    <w:nsid w:val="00000407"/>
    <w:multiLevelType w:val="multilevel"/>
    <w:tmpl w:val="FFFFFFFF"/>
    <w:lvl w:ilvl="0">
      <w:start w:val="1"/>
      <w:numFmt w:val="decimal"/>
      <w:lvlText w:val="%1."/>
      <w:lvlJc w:val="left"/>
      <w:pPr>
        <w:ind w:left="1180" w:hanging="360"/>
      </w:pPr>
      <w:rPr>
        <w:rFonts w:ascii="Calibri" w:hAnsi="Calibri" w:cs="Calibri"/>
        <w:b w:val="0"/>
        <w:bCs w:val="0"/>
        <w:i w:val="0"/>
        <w:iCs w:val="0"/>
        <w:spacing w:val="-1"/>
        <w:w w:val="100"/>
        <w:sz w:val="24"/>
        <w:szCs w:val="24"/>
      </w:rPr>
    </w:lvl>
    <w:lvl w:ilvl="1">
      <w:numFmt w:val="bullet"/>
      <w:lvlText w:val="•"/>
      <w:lvlJc w:val="left"/>
      <w:pPr>
        <w:ind w:left="2018" w:hanging="360"/>
      </w:pPr>
    </w:lvl>
    <w:lvl w:ilvl="2">
      <w:numFmt w:val="bullet"/>
      <w:lvlText w:val="•"/>
      <w:lvlJc w:val="left"/>
      <w:pPr>
        <w:ind w:left="2856" w:hanging="360"/>
      </w:pPr>
    </w:lvl>
    <w:lvl w:ilvl="3">
      <w:numFmt w:val="bullet"/>
      <w:lvlText w:val="•"/>
      <w:lvlJc w:val="left"/>
      <w:pPr>
        <w:ind w:left="3694" w:hanging="360"/>
      </w:pPr>
    </w:lvl>
    <w:lvl w:ilvl="4">
      <w:numFmt w:val="bullet"/>
      <w:lvlText w:val="•"/>
      <w:lvlJc w:val="left"/>
      <w:pPr>
        <w:ind w:left="4532" w:hanging="360"/>
      </w:pPr>
    </w:lvl>
    <w:lvl w:ilvl="5">
      <w:numFmt w:val="bullet"/>
      <w:lvlText w:val="•"/>
      <w:lvlJc w:val="left"/>
      <w:pPr>
        <w:ind w:left="5370" w:hanging="360"/>
      </w:pPr>
    </w:lvl>
    <w:lvl w:ilvl="6">
      <w:numFmt w:val="bullet"/>
      <w:lvlText w:val="•"/>
      <w:lvlJc w:val="left"/>
      <w:pPr>
        <w:ind w:left="6208" w:hanging="360"/>
      </w:pPr>
    </w:lvl>
    <w:lvl w:ilvl="7">
      <w:numFmt w:val="bullet"/>
      <w:lvlText w:val="•"/>
      <w:lvlJc w:val="left"/>
      <w:pPr>
        <w:ind w:left="7046" w:hanging="360"/>
      </w:pPr>
    </w:lvl>
    <w:lvl w:ilvl="8">
      <w:numFmt w:val="bullet"/>
      <w:lvlText w:val="•"/>
      <w:lvlJc w:val="left"/>
      <w:pPr>
        <w:ind w:left="7884" w:hanging="360"/>
      </w:pPr>
    </w:lvl>
  </w:abstractNum>
  <w:abstractNum w:abstractNumId="6" w15:restartNumberingAfterBreak="0">
    <w:nsid w:val="00000408"/>
    <w:multiLevelType w:val="multilevel"/>
    <w:tmpl w:val="FFFFFFFF"/>
    <w:lvl w:ilvl="0">
      <w:start w:val="1"/>
      <w:numFmt w:val="decimal"/>
      <w:lvlText w:val="%1."/>
      <w:lvlJc w:val="left"/>
      <w:pPr>
        <w:ind w:left="100" w:hanging="240"/>
      </w:pPr>
      <w:rPr>
        <w:rFonts w:ascii="Calibri" w:hAnsi="Calibri" w:cs="Calibri"/>
        <w:b/>
        <w:bCs/>
        <w:i w:val="0"/>
        <w:iCs w:val="0"/>
        <w:spacing w:val="0"/>
        <w:w w:val="100"/>
        <w:sz w:val="24"/>
        <w:szCs w:val="24"/>
      </w:rPr>
    </w:lvl>
    <w:lvl w:ilvl="1">
      <w:numFmt w:val="bullet"/>
      <w:lvlText w:val=""/>
      <w:lvlJc w:val="left"/>
      <w:pPr>
        <w:ind w:left="820" w:hanging="360"/>
      </w:pPr>
      <w:rPr>
        <w:rFonts w:ascii="Symbol" w:hAnsi="Symbol" w:cs="Symbol"/>
        <w:b w:val="0"/>
        <w:bCs w:val="0"/>
        <w:i w:val="0"/>
        <w:iCs w:val="0"/>
        <w:spacing w:val="0"/>
        <w:w w:val="100"/>
        <w:sz w:val="24"/>
        <w:szCs w:val="24"/>
      </w:rPr>
    </w:lvl>
    <w:lvl w:ilvl="2">
      <w:numFmt w:val="bullet"/>
      <w:lvlText w:val="o"/>
      <w:lvlJc w:val="left"/>
      <w:pPr>
        <w:ind w:left="1540" w:hanging="360"/>
      </w:pPr>
      <w:rPr>
        <w:rFonts w:ascii="Courier New" w:hAnsi="Courier New" w:cs="Courier New"/>
        <w:b w:val="0"/>
        <w:bCs w:val="0"/>
        <w:i w:val="0"/>
        <w:iCs w:val="0"/>
        <w:spacing w:val="0"/>
        <w:w w:val="100"/>
        <w:sz w:val="24"/>
        <w:szCs w:val="24"/>
      </w:rPr>
    </w:lvl>
    <w:lvl w:ilvl="3">
      <w:numFmt w:val="bullet"/>
      <w:lvlText w:val="•"/>
      <w:lvlJc w:val="left"/>
      <w:pPr>
        <w:ind w:left="2542" w:hanging="360"/>
      </w:p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7" w15:restartNumberingAfterBreak="0">
    <w:nsid w:val="00000409"/>
    <w:multiLevelType w:val="multilevel"/>
    <w:tmpl w:val="FFFFFFFF"/>
    <w:lvl w:ilvl="0">
      <w:numFmt w:val="bullet"/>
      <w:lvlText w:val="•"/>
      <w:lvlJc w:val="left"/>
      <w:pPr>
        <w:ind w:left="460" w:hanging="360"/>
      </w:pPr>
      <w:rPr>
        <w:rFonts w:ascii="Georgia" w:hAnsi="Georgia" w:cs="Georgia"/>
        <w:b w:val="0"/>
        <w:bCs w:val="0"/>
        <w:i w:val="0"/>
        <w:iCs w:val="0"/>
        <w:spacing w:val="0"/>
        <w:w w:val="10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8" w15:restartNumberingAfterBreak="0">
    <w:nsid w:val="0000040A"/>
    <w:multiLevelType w:val="multilevel"/>
    <w:tmpl w:val="FFFFFFFF"/>
    <w:lvl w:ilvl="0">
      <w:numFmt w:val="bullet"/>
      <w:lvlText w:val="•"/>
      <w:lvlJc w:val="left"/>
      <w:pPr>
        <w:ind w:left="460" w:hanging="360"/>
      </w:pPr>
      <w:rPr>
        <w:rFonts w:ascii="Georgia" w:hAnsi="Georgia" w:cs="Georgia"/>
        <w:b w:val="0"/>
        <w:bCs w:val="0"/>
        <w:i w:val="0"/>
        <w:iCs w:val="0"/>
        <w:spacing w:val="0"/>
        <w:w w:val="100"/>
        <w:sz w:val="24"/>
        <w:szCs w:val="24"/>
      </w:rPr>
    </w:lvl>
    <w:lvl w:ilvl="1">
      <w:numFmt w:val="bullet"/>
      <w:lvlText w:val="o"/>
      <w:lvlJc w:val="left"/>
      <w:pPr>
        <w:ind w:left="1180" w:hanging="360"/>
      </w:pPr>
      <w:rPr>
        <w:rFonts w:ascii="Courier New" w:hAnsi="Courier New" w:cs="Courier New"/>
        <w:b w:val="0"/>
        <w:bCs w:val="0"/>
        <w:i w:val="0"/>
        <w:iCs w:val="0"/>
        <w:spacing w:val="0"/>
        <w:w w:val="100"/>
        <w:sz w:val="24"/>
        <w:szCs w:val="24"/>
      </w:rPr>
    </w:lvl>
    <w:lvl w:ilvl="2">
      <w:numFmt w:val="bullet"/>
      <w:lvlText w:val="•"/>
      <w:lvlJc w:val="left"/>
      <w:pPr>
        <w:ind w:left="2111" w:hanging="360"/>
      </w:pPr>
    </w:lvl>
    <w:lvl w:ilvl="3">
      <w:numFmt w:val="bullet"/>
      <w:lvlText w:val="•"/>
      <w:lvlJc w:val="left"/>
      <w:pPr>
        <w:ind w:left="3042" w:hanging="360"/>
      </w:pPr>
    </w:lvl>
    <w:lvl w:ilvl="4">
      <w:numFmt w:val="bullet"/>
      <w:lvlText w:val="•"/>
      <w:lvlJc w:val="left"/>
      <w:pPr>
        <w:ind w:left="3973" w:hanging="360"/>
      </w:pPr>
    </w:lvl>
    <w:lvl w:ilvl="5">
      <w:numFmt w:val="bullet"/>
      <w:lvlText w:val="•"/>
      <w:lvlJc w:val="left"/>
      <w:pPr>
        <w:ind w:left="4904" w:hanging="360"/>
      </w:pPr>
    </w:lvl>
    <w:lvl w:ilvl="6">
      <w:numFmt w:val="bullet"/>
      <w:lvlText w:val="•"/>
      <w:lvlJc w:val="left"/>
      <w:pPr>
        <w:ind w:left="5835" w:hanging="360"/>
      </w:pPr>
    </w:lvl>
    <w:lvl w:ilvl="7">
      <w:numFmt w:val="bullet"/>
      <w:lvlText w:val="•"/>
      <w:lvlJc w:val="left"/>
      <w:pPr>
        <w:ind w:left="6766" w:hanging="360"/>
      </w:pPr>
    </w:lvl>
    <w:lvl w:ilvl="8">
      <w:numFmt w:val="bullet"/>
      <w:lvlText w:val="•"/>
      <w:lvlJc w:val="left"/>
      <w:pPr>
        <w:ind w:left="7697" w:hanging="360"/>
      </w:pPr>
    </w:lvl>
  </w:abstractNum>
  <w:abstractNum w:abstractNumId="9" w15:restartNumberingAfterBreak="0">
    <w:nsid w:val="0000040B"/>
    <w:multiLevelType w:val="multilevel"/>
    <w:tmpl w:val="FFFFFFFF"/>
    <w:lvl w:ilvl="0">
      <w:numFmt w:val="bullet"/>
      <w:lvlText w:val="•"/>
      <w:lvlJc w:val="left"/>
      <w:pPr>
        <w:ind w:left="460" w:hanging="360"/>
      </w:pPr>
      <w:rPr>
        <w:rFonts w:ascii="Georgia" w:hAnsi="Georgia" w:cs="Georgia"/>
        <w:b w:val="0"/>
        <w:bCs w:val="0"/>
        <w:i w:val="0"/>
        <w:iCs w:val="0"/>
        <w:spacing w:val="0"/>
        <w:w w:val="10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0" w15:restartNumberingAfterBreak="0">
    <w:nsid w:val="0000040C"/>
    <w:multiLevelType w:val="multilevel"/>
    <w:tmpl w:val="FFFFFFFF"/>
    <w:lvl w:ilvl="0">
      <w:numFmt w:val="bullet"/>
      <w:lvlText w:val="•"/>
      <w:lvlJc w:val="left"/>
      <w:pPr>
        <w:ind w:left="460" w:hanging="360"/>
      </w:pPr>
      <w:rPr>
        <w:rFonts w:ascii="Georgia" w:hAnsi="Georgia" w:cs="Georgia"/>
        <w:b w:val="0"/>
        <w:bCs w:val="0"/>
        <w:i w:val="0"/>
        <w:iCs w:val="0"/>
        <w:spacing w:val="0"/>
        <w:w w:val="100"/>
        <w:sz w:val="24"/>
        <w:szCs w:val="24"/>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11" w15:restartNumberingAfterBreak="0">
    <w:nsid w:val="0000040D"/>
    <w:multiLevelType w:val="multilevel"/>
    <w:tmpl w:val="FFFFFFFF"/>
    <w:lvl w:ilvl="0">
      <w:start w:val="1"/>
      <w:numFmt w:val="decimal"/>
      <w:lvlText w:val="%1."/>
      <w:lvlJc w:val="left"/>
      <w:pPr>
        <w:ind w:left="820" w:hanging="360"/>
      </w:pPr>
      <w:rPr>
        <w:rFonts w:ascii="Calibri" w:hAnsi="Calibri" w:cs="Calibri"/>
        <w:b w:val="0"/>
        <w:bCs w:val="0"/>
        <w:i w:val="0"/>
        <w:iCs w:val="0"/>
        <w:spacing w:val="-1"/>
        <w:w w:val="100"/>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12" w15:restartNumberingAfterBreak="0">
    <w:nsid w:val="04A97C66"/>
    <w:multiLevelType w:val="hybridMultilevel"/>
    <w:tmpl w:val="2E1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25E10"/>
    <w:multiLevelType w:val="hybridMultilevel"/>
    <w:tmpl w:val="C71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C7D33"/>
    <w:multiLevelType w:val="hybridMultilevel"/>
    <w:tmpl w:val="E5A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96B67"/>
    <w:multiLevelType w:val="hybridMultilevel"/>
    <w:tmpl w:val="B46AEF7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5E6A4F"/>
    <w:multiLevelType w:val="hybridMultilevel"/>
    <w:tmpl w:val="4F18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05211">
    <w:abstractNumId w:val="11"/>
  </w:num>
  <w:num w:numId="2" w16cid:durableId="1426802097">
    <w:abstractNumId w:val="10"/>
  </w:num>
  <w:num w:numId="3" w16cid:durableId="1206679048">
    <w:abstractNumId w:val="9"/>
  </w:num>
  <w:num w:numId="4" w16cid:durableId="1964068214">
    <w:abstractNumId w:val="8"/>
  </w:num>
  <w:num w:numId="5" w16cid:durableId="2061902891">
    <w:abstractNumId w:val="7"/>
  </w:num>
  <w:num w:numId="6" w16cid:durableId="1039934786">
    <w:abstractNumId w:val="6"/>
  </w:num>
  <w:num w:numId="7" w16cid:durableId="2143031955">
    <w:abstractNumId w:val="5"/>
  </w:num>
  <w:num w:numId="8" w16cid:durableId="955451523">
    <w:abstractNumId w:val="4"/>
  </w:num>
  <w:num w:numId="9" w16cid:durableId="1072234743">
    <w:abstractNumId w:val="3"/>
  </w:num>
  <w:num w:numId="10" w16cid:durableId="901019124">
    <w:abstractNumId w:val="2"/>
  </w:num>
  <w:num w:numId="11" w16cid:durableId="1399475721">
    <w:abstractNumId w:val="1"/>
  </w:num>
  <w:num w:numId="12" w16cid:durableId="116684568">
    <w:abstractNumId w:val="0"/>
  </w:num>
  <w:num w:numId="13" w16cid:durableId="1730878893">
    <w:abstractNumId w:val="14"/>
  </w:num>
  <w:num w:numId="14" w16cid:durableId="1084959992">
    <w:abstractNumId w:val="16"/>
  </w:num>
  <w:num w:numId="15" w16cid:durableId="420104665">
    <w:abstractNumId w:val="15"/>
  </w:num>
  <w:num w:numId="16" w16cid:durableId="1609698962">
    <w:abstractNumId w:val="13"/>
  </w:num>
  <w:num w:numId="17" w16cid:durableId="16952254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CB"/>
    <w:rsid w:val="001B18E0"/>
    <w:rsid w:val="005928CB"/>
    <w:rsid w:val="00780617"/>
    <w:rsid w:val="0087519C"/>
    <w:rsid w:val="008C5E13"/>
    <w:rsid w:val="008C66DF"/>
    <w:rsid w:val="009920B0"/>
    <w:rsid w:val="00BE209E"/>
    <w:rsid w:val="00CC1C76"/>
    <w:rsid w:val="00CF5B86"/>
    <w:rsid w:val="00DD2951"/>
    <w:rsid w:val="00E2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3329"/>
  <w15:chartTrackingRefBased/>
  <w15:docId w15:val="{5AA6E342-427E-4C30-A70C-D9361376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w:hAnsi="Georgia" w:cs="Arial"/>
        <w:bCs/>
        <w:color w:val="000000"/>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9E"/>
  </w:style>
  <w:style w:type="paragraph" w:styleId="Heading1">
    <w:name w:val="heading 1"/>
    <w:basedOn w:val="Normal"/>
    <w:next w:val="Normal"/>
    <w:link w:val="Heading1Char"/>
    <w:qFormat/>
    <w:rsid w:val="00BE209E"/>
    <w:pPr>
      <w:keepNext/>
      <w:spacing w:before="240" w:after="60"/>
      <w:outlineLvl w:val="0"/>
    </w:pPr>
    <w:rPr>
      <w:rFonts w:ascii="Helvetica" w:eastAsia="Times New Roman" w:hAnsi="Helvetica" w:cs="Helvetica"/>
      <w:b/>
      <w:bCs w:val="0"/>
      <w:kern w:val="28"/>
      <w:sz w:val="28"/>
      <w:szCs w:val="28"/>
      <w:lang w:eastAsia="ja-JP"/>
    </w:rPr>
  </w:style>
  <w:style w:type="paragraph" w:styleId="Heading2">
    <w:name w:val="heading 2"/>
    <w:basedOn w:val="Normal"/>
    <w:next w:val="Normal"/>
    <w:link w:val="Heading2Char"/>
    <w:qFormat/>
    <w:rsid w:val="00BE209E"/>
    <w:pPr>
      <w:keepNext/>
      <w:spacing w:before="240" w:after="60"/>
      <w:outlineLvl w:val="1"/>
    </w:pPr>
    <w:rPr>
      <w:rFonts w:ascii="Arial" w:eastAsia="MS Mincho" w:hAnsi="Arial"/>
      <w:b/>
      <w:bCs w:val="0"/>
      <w:i/>
      <w:iCs/>
      <w:sz w:val="28"/>
      <w:szCs w:val="28"/>
      <w:lang w:eastAsia="ja-JP"/>
    </w:rPr>
  </w:style>
  <w:style w:type="paragraph" w:styleId="Heading3">
    <w:name w:val="heading 3"/>
    <w:basedOn w:val="Normal"/>
    <w:next w:val="Normal"/>
    <w:link w:val="Heading3Char"/>
    <w:qFormat/>
    <w:rsid w:val="00BE209E"/>
    <w:pPr>
      <w:keepNext/>
      <w:spacing w:before="240" w:after="60"/>
      <w:outlineLvl w:val="2"/>
    </w:pPr>
    <w:rPr>
      <w:rFonts w:ascii="Arial" w:hAnsi="Arial"/>
      <w:b/>
      <w:bCs w:val="0"/>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09E"/>
    <w:rPr>
      <w:rFonts w:ascii="Helvetica" w:eastAsia="Times New Roman" w:hAnsi="Helvetica" w:cs="Helvetica"/>
      <w:b/>
      <w:bCs w:val="0"/>
      <w:kern w:val="28"/>
      <w:sz w:val="28"/>
      <w:szCs w:val="28"/>
      <w:lang w:eastAsia="ja-JP"/>
    </w:rPr>
  </w:style>
  <w:style w:type="character" w:customStyle="1" w:styleId="Heading2Char">
    <w:name w:val="Heading 2 Char"/>
    <w:basedOn w:val="DefaultParagraphFont"/>
    <w:link w:val="Heading2"/>
    <w:rsid w:val="00BE209E"/>
    <w:rPr>
      <w:rFonts w:ascii="Arial" w:eastAsia="MS Mincho" w:hAnsi="Arial" w:cs="Arial"/>
      <w:b/>
      <w:bCs w:val="0"/>
      <w:i/>
      <w:iCs/>
      <w:sz w:val="28"/>
      <w:szCs w:val="28"/>
      <w:lang w:eastAsia="ja-JP"/>
    </w:rPr>
  </w:style>
  <w:style w:type="character" w:customStyle="1" w:styleId="Heading3Char">
    <w:name w:val="Heading 3 Char"/>
    <w:basedOn w:val="DefaultParagraphFont"/>
    <w:link w:val="Heading3"/>
    <w:rsid w:val="00BE209E"/>
    <w:rPr>
      <w:rFonts w:ascii="Arial" w:hAnsi="Arial" w:cs="Arial"/>
      <w:b/>
      <w:bCs w:val="0"/>
      <w:sz w:val="26"/>
      <w:szCs w:val="26"/>
      <w:lang w:eastAsia="ja-JP"/>
    </w:rPr>
  </w:style>
  <w:style w:type="paragraph" w:styleId="Caption">
    <w:name w:val="caption"/>
    <w:basedOn w:val="Normal"/>
    <w:next w:val="Normal"/>
    <w:qFormat/>
    <w:rsid w:val="00BE209E"/>
    <w:pPr>
      <w:keepNext/>
      <w:widowControl w:val="0"/>
      <w:spacing w:before="60"/>
      <w:jc w:val="center"/>
    </w:pPr>
    <w:rPr>
      <w:rFonts w:ascii="Verdana" w:eastAsia="Times New Roman" w:hAnsi="Verdana"/>
      <w:b/>
      <w:sz w:val="20"/>
      <w:szCs w:val="20"/>
    </w:rPr>
  </w:style>
  <w:style w:type="paragraph" w:styleId="Title">
    <w:name w:val="Title"/>
    <w:basedOn w:val="Normal"/>
    <w:link w:val="TitleChar"/>
    <w:qFormat/>
    <w:rsid w:val="00BE209E"/>
    <w:pPr>
      <w:suppressAutoHyphens/>
      <w:ind w:left="3600" w:hanging="3600"/>
      <w:jc w:val="center"/>
    </w:pPr>
    <w:rPr>
      <w:rFonts w:ascii="Arial" w:eastAsia="Times New Roman" w:hAnsi="Arial"/>
      <w:b/>
      <w:sz w:val="28"/>
      <w:szCs w:val="20"/>
    </w:rPr>
  </w:style>
  <w:style w:type="character" w:customStyle="1" w:styleId="TitleChar">
    <w:name w:val="Title Char"/>
    <w:basedOn w:val="DefaultParagraphFont"/>
    <w:link w:val="Title"/>
    <w:rsid w:val="00BE209E"/>
    <w:rPr>
      <w:rFonts w:ascii="Arial" w:eastAsia="Times New Roman" w:hAnsi="Arial"/>
      <w:b/>
      <w:sz w:val="28"/>
    </w:rPr>
  </w:style>
  <w:style w:type="character" w:styleId="Strong">
    <w:name w:val="Strong"/>
    <w:basedOn w:val="DefaultParagraphFont"/>
    <w:uiPriority w:val="22"/>
    <w:qFormat/>
    <w:rsid w:val="00BE209E"/>
    <w:rPr>
      <w:b/>
      <w:bCs w:val="0"/>
    </w:rPr>
  </w:style>
  <w:style w:type="paragraph" w:styleId="ListParagraph">
    <w:name w:val="List Paragraph"/>
    <w:basedOn w:val="Normal"/>
    <w:uiPriority w:val="34"/>
    <w:qFormat/>
    <w:rsid w:val="00BE209E"/>
    <w:pPr>
      <w:ind w:left="720"/>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CdbSupport@rotary697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Corrigan Asmuth</dc:creator>
  <cp:keywords/>
  <dc:description/>
  <cp:lastModifiedBy>John Tabor</cp:lastModifiedBy>
  <cp:revision>2</cp:revision>
  <cp:lastPrinted>2024-01-21T21:20:00Z</cp:lastPrinted>
  <dcterms:created xsi:type="dcterms:W3CDTF">2024-01-21T21:36:00Z</dcterms:created>
  <dcterms:modified xsi:type="dcterms:W3CDTF">2024-01-21T21:36:00Z</dcterms:modified>
</cp:coreProperties>
</file>